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5D5920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5D5920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D5920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5D5920" w:rsidRDefault="005D5920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5D5920">
        <w:rPr>
          <w:rFonts w:ascii="Arial" w:hAnsi="Arial" w:cs="Arial"/>
          <w:b/>
          <w:sz w:val="22"/>
          <w:szCs w:val="22"/>
        </w:rPr>
        <w:t>370</w:t>
      </w:r>
      <w:r w:rsidR="009F3AAA" w:rsidRPr="005D5920">
        <w:rPr>
          <w:rFonts w:ascii="Arial" w:hAnsi="Arial" w:cs="Arial"/>
          <w:b/>
          <w:sz w:val="22"/>
          <w:szCs w:val="22"/>
        </w:rPr>
        <w:t xml:space="preserve"> -</w:t>
      </w:r>
      <w:r w:rsidRPr="005D5920">
        <w:rPr>
          <w:rFonts w:ascii="Arial" w:hAnsi="Arial" w:cs="Arial"/>
          <w:b/>
          <w:sz w:val="22"/>
          <w:szCs w:val="22"/>
        </w:rPr>
        <w:t xml:space="preserve"> DISCUS CIRCLE; ALUMINUM</w:t>
      </w:r>
      <w:r w:rsidR="004F1B26" w:rsidRPr="005D5920">
        <w:rPr>
          <w:rFonts w:ascii="Arial" w:hAnsi="Arial" w:cs="Arial"/>
          <w:b/>
          <w:sz w:val="22"/>
          <w:szCs w:val="22"/>
        </w:rPr>
        <w:tab/>
      </w:r>
    </w:p>
    <w:p w:rsidR="002A3663" w:rsidRPr="005D5920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9F3AAA" w:rsidRPr="005D5920" w:rsidRDefault="0049777A" w:rsidP="009F3AAA">
      <w:pPr>
        <w:widowControl/>
        <w:suppressAutoHyphens w:val="0"/>
        <w:autoSpaceDN w:val="0"/>
        <w:adjustRightInd w:val="0"/>
        <w:rPr>
          <w:rFonts w:ascii="ArialMT" w:hAnsi="ArialMT" w:cs="ArialMT"/>
          <w:b/>
          <w:sz w:val="22"/>
          <w:szCs w:val="22"/>
          <w:lang w:eastAsia="en-US"/>
        </w:rPr>
      </w:pPr>
      <w:proofErr w:type="gramStart"/>
      <w:r w:rsidRPr="005D5920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9F3AAA" w:rsidRPr="005D5920">
        <w:rPr>
          <w:rFonts w:ascii="Arial" w:hAnsi="Arial" w:cs="Arial"/>
          <w:b/>
          <w:bCs/>
          <w:sz w:val="22"/>
          <w:szCs w:val="22"/>
        </w:rPr>
        <w:t xml:space="preserve"> </w:t>
      </w:r>
      <w:r w:rsidR="009F3AAA" w:rsidRPr="005D5920">
        <w:rPr>
          <w:rFonts w:ascii="ArialMT" w:hAnsi="ArialMT" w:cs="ArialMT"/>
          <w:b/>
          <w:sz w:val="22"/>
          <w:szCs w:val="22"/>
          <w:lang w:eastAsia="en-US"/>
        </w:rPr>
        <w:t>11</w:t>
      </w:r>
      <w:proofErr w:type="gramEnd"/>
      <w:r w:rsidR="009F3AAA" w:rsidRPr="005D5920">
        <w:rPr>
          <w:rFonts w:ascii="ArialMT" w:hAnsi="ArialMT" w:cs="ArialMT"/>
          <w:b/>
          <w:sz w:val="22"/>
          <w:szCs w:val="22"/>
          <w:lang w:eastAsia="en-US"/>
        </w:rPr>
        <w:t xml:space="preserve"> 68 33.43 </w:t>
      </w:r>
    </w:p>
    <w:p w:rsidR="004F1B26" w:rsidRPr="005D5920" w:rsidRDefault="004F1B26" w:rsidP="0049777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3AAA" w:rsidRPr="005D5920" w:rsidRDefault="005D5920">
      <w:pPr>
        <w:rPr>
          <w:rFonts w:ascii="Arial" w:hAnsi="Arial" w:cs="Arial"/>
          <w:b/>
          <w:sz w:val="22"/>
          <w:szCs w:val="22"/>
        </w:rPr>
      </w:pPr>
      <w:r w:rsidRPr="005D5920">
        <w:rPr>
          <w:rFonts w:ascii="Arial" w:hAnsi="Arial" w:cs="Arial"/>
          <w:b/>
          <w:sz w:val="22"/>
          <w:szCs w:val="22"/>
        </w:rPr>
        <w:t xml:space="preserve"> DISCUS CIRCLE; ALUMINUM</w:t>
      </w:r>
    </w:p>
    <w:p w:rsidR="005D5920" w:rsidRPr="005D5920" w:rsidRDefault="005D5920">
      <w:pPr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PART 1</w:t>
      </w:r>
      <w:r w:rsidRPr="005D5920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1.</w:t>
      </w:r>
      <w:r w:rsidR="008C325C" w:rsidRPr="005D5920">
        <w:rPr>
          <w:rFonts w:ascii="Arial" w:hAnsi="Arial" w:cs="Arial"/>
          <w:b/>
          <w:bCs/>
          <w:sz w:val="22"/>
          <w:szCs w:val="22"/>
        </w:rPr>
        <w:t>0</w:t>
      </w:r>
      <w:r w:rsidRPr="005D5920">
        <w:rPr>
          <w:rFonts w:ascii="Arial" w:hAnsi="Arial" w:cs="Arial"/>
          <w:b/>
          <w:bCs/>
          <w:sz w:val="22"/>
          <w:szCs w:val="22"/>
        </w:rPr>
        <w:t>1</w:t>
      </w:r>
      <w:r w:rsidRPr="005D5920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A.</w:t>
      </w:r>
      <w:r w:rsidRPr="005D5920">
        <w:rPr>
          <w:rFonts w:ascii="Arial" w:hAnsi="Arial" w:cs="Arial"/>
          <w:sz w:val="22"/>
          <w:szCs w:val="22"/>
        </w:rPr>
        <w:tab/>
      </w:r>
      <w:r w:rsidR="005D5920" w:rsidRPr="005D5920">
        <w:rPr>
          <w:rFonts w:ascii="Arial" w:hAnsi="Arial" w:cs="Arial"/>
          <w:sz w:val="22"/>
          <w:szCs w:val="22"/>
        </w:rPr>
        <w:t>DISCUS CIRCLE; ALUMINUM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1.</w:t>
      </w:r>
      <w:r w:rsidR="008C325C" w:rsidRPr="005D5920">
        <w:rPr>
          <w:rFonts w:ascii="Arial" w:hAnsi="Arial" w:cs="Arial"/>
          <w:b/>
          <w:bCs/>
          <w:sz w:val="22"/>
          <w:szCs w:val="22"/>
        </w:rPr>
        <w:t>0</w:t>
      </w:r>
      <w:r w:rsidRPr="005D5920">
        <w:rPr>
          <w:rFonts w:ascii="Arial" w:hAnsi="Arial" w:cs="Arial"/>
          <w:b/>
          <w:bCs/>
          <w:sz w:val="22"/>
          <w:szCs w:val="22"/>
        </w:rPr>
        <w:t>2</w:t>
      </w:r>
      <w:r w:rsidRPr="005D5920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A.</w:t>
      </w:r>
      <w:r w:rsidRPr="005D5920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5D5920">
        <w:rPr>
          <w:rFonts w:ascii="Arial" w:hAnsi="Arial" w:cs="Arial"/>
          <w:sz w:val="22"/>
          <w:szCs w:val="22"/>
        </w:rPr>
        <w:t>31 23 00</w:t>
      </w:r>
      <w:r w:rsidRPr="005D5920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5D5920">
        <w:rPr>
          <w:rFonts w:ascii="Arial" w:hAnsi="Arial" w:cs="Arial"/>
          <w:sz w:val="22"/>
          <w:szCs w:val="22"/>
        </w:rPr>
        <w:t>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B.</w:t>
      </w:r>
      <w:r w:rsidRPr="005D5920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5D5920">
        <w:rPr>
          <w:rFonts w:ascii="Arial" w:hAnsi="Arial" w:cs="Arial"/>
          <w:sz w:val="22"/>
          <w:szCs w:val="22"/>
        </w:rPr>
        <w:t>03 30 00</w:t>
      </w:r>
      <w:r w:rsidRPr="005D5920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5D5920">
        <w:rPr>
          <w:rFonts w:ascii="Arial" w:hAnsi="Arial" w:cs="Arial"/>
          <w:sz w:val="22"/>
          <w:szCs w:val="22"/>
        </w:rPr>
        <w:t>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C.</w:t>
      </w:r>
      <w:r w:rsidRPr="005D5920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5D5920">
        <w:rPr>
          <w:rFonts w:ascii="Arial" w:hAnsi="Arial" w:cs="Arial"/>
          <w:sz w:val="22"/>
          <w:szCs w:val="22"/>
        </w:rPr>
        <w:t>32 18 23</w:t>
      </w:r>
      <w:r w:rsidRPr="005D5920">
        <w:rPr>
          <w:rFonts w:ascii="Arial" w:hAnsi="Arial" w:cs="Arial"/>
          <w:sz w:val="22"/>
          <w:szCs w:val="22"/>
        </w:rPr>
        <w:t xml:space="preserve"> Athletic Surfacing</w:t>
      </w:r>
      <w:r w:rsidR="002A3663" w:rsidRPr="005D5920">
        <w:rPr>
          <w:rFonts w:ascii="Arial" w:hAnsi="Arial" w:cs="Arial"/>
          <w:sz w:val="22"/>
          <w:szCs w:val="22"/>
        </w:rPr>
        <w:t>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 xml:space="preserve">D. </w:t>
      </w:r>
      <w:r w:rsidRPr="005D5920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5D5920">
        <w:rPr>
          <w:rFonts w:ascii="Arial" w:hAnsi="Arial" w:cs="Arial"/>
          <w:sz w:val="22"/>
          <w:szCs w:val="22"/>
        </w:rPr>
        <w:t>32 12 16</w:t>
      </w:r>
      <w:r w:rsidRPr="005D5920">
        <w:rPr>
          <w:rFonts w:ascii="Arial" w:hAnsi="Arial" w:cs="Arial"/>
          <w:sz w:val="22"/>
          <w:szCs w:val="22"/>
        </w:rPr>
        <w:t xml:space="preserve"> Asphalt Paving</w:t>
      </w:r>
      <w:r w:rsidR="002A3663" w:rsidRPr="005D5920">
        <w:rPr>
          <w:rFonts w:ascii="Arial" w:hAnsi="Arial" w:cs="Arial"/>
          <w:sz w:val="22"/>
          <w:szCs w:val="22"/>
        </w:rPr>
        <w:t>.</w:t>
      </w:r>
    </w:p>
    <w:p w:rsidR="00BF6F0F" w:rsidRPr="005D5920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1.</w:t>
      </w:r>
      <w:r w:rsidR="008C325C" w:rsidRPr="005D5920">
        <w:rPr>
          <w:rFonts w:ascii="Arial" w:hAnsi="Arial" w:cs="Arial"/>
          <w:b/>
          <w:bCs/>
          <w:sz w:val="22"/>
          <w:szCs w:val="22"/>
        </w:rPr>
        <w:t>0</w:t>
      </w:r>
      <w:r w:rsidRPr="005D5920">
        <w:rPr>
          <w:rFonts w:ascii="Arial" w:hAnsi="Arial" w:cs="Arial"/>
          <w:b/>
          <w:bCs/>
          <w:sz w:val="22"/>
          <w:szCs w:val="22"/>
        </w:rPr>
        <w:t>3</w:t>
      </w:r>
      <w:r w:rsidRPr="005D5920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5D5920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5D5920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5D5920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5D5920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5D5920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 xml:space="preserve">FIFA – </w:t>
      </w:r>
      <w:r w:rsidRPr="005D5920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5D5920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5D5920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FIBA –</w:t>
      </w:r>
      <w:r w:rsidRPr="005D5920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5D5920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5D5920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5D5920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1.</w:t>
      </w:r>
      <w:r w:rsidR="008C325C" w:rsidRPr="005D5920">
        <w:rPr>
          <w:rFonts w:ascii="Arial" w:hAnsi="Arial" w:cs="Arial"/>
          <w:b/>
          <w:bCs/>
          <w:sz w:val="22"/>
          <w:szCs w:val="22"/>
        </w:rPr>
        <w:t>0</w:t>
      </w:r>
      <w:r w:rsidRPr="005D5920">
        <w:rPr>
          <w:rFonts w:ascii="Arial" w:hAnsi="Arial" w:cs="Arial"/>
          <w:b/>
          <w:bCs/>
          <w:sz w:val="22"/>
          <w:szCs w:val="22"/>
        </w:rPr>
        <w:t>4</w:t>
      </w:r>
      <w:r w:rsidRPr="005D5920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5D5920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5D5920" w:rsidRDefault="005D5920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Discus circle</w:t>
      </w:r>
      <w:r w:rsidRPr="005D5920">
        <w:rPr>
          <w:rFonts w:ascii="Arial" w:hAnsi="Arial" w:cs="Arial"/>
          <w:sz w:val="22"/>
          <w:szCs w:val="22"/>
        </w:rPr>
        <w:t xml:space="preserve">; </w:t>
      </w:r>
      <w:r w:rsidRPr="005D5920">
        <w:rPr>
          <w:rFonts w:ascii="Arial" w:hAnsi="Arial" w:cs="Arial"/>
          <w:sz w:val="22"/>
          <w:szCs w:val="22"/>
        </w:rPr>
        <w:t>aluminum</w:t>
      </w:r>
      <w:r w:rsidR="004F1B26" w:rsidRPr="005D5920">
        <w:rPr>
          <w:rFonts w:ascii="Arial" w:hAnsi="Arial" w:cs="Arial"/>
          <w:sz w:val="22"/>
          <w:szCs w:val="22"/>
        </w:rPr>
        <w:t xml:space="preserve">:  Locate positions of </w:t>
      </w:r>
      <w:r w:rsidRPr="005D5920">
        <w:rPr>
          <w:rFonts w:ascii="Arial" w:hAnsi="Arial" w:cs="Arial"/>
          <w:sz w:val="22"/>
          <w:szCs w:val="22"/>
        </w:rPr>
        <w:t>d</w:t>
      </w:r>
      <w:r w:rsidRPr="005D5920">
        <w:rPr>
          <w:rFonts w:ascii="Arial" w:hAnsi="Arial" w:cs="Arial"/>
          <w:sz w:val="22"/>
          <w:szCs w:val="22"/>
        </w:rPr>
        <w:t>iscus circle; aluminum</w:t>
      </w:r>
      <w:r w:rsidRPr="005D5920">
        <w:rPr>
          <w:rFonts w:ascii="Arial" w:hAnsi="Arial" w:cs="Arial"/>
          <w:sz w:val="22"/>
          <w:szCs w:val="22"/>
        </w:rPr>
        <w:t xml:space="preserve"> </w:t>
      </w:r>
      <w:r w:rsidR="004F1B26" w:rsidRPr="005D5920">
        <w:rPr>
          <w:rFonts w:ascii="Arial" w:hAnsi="Arial" w:cs="Arial"/>
          <w:sz w:val="22"/>
          <w:szCs w:val="22"/>
        </w:rPr>
        <w:t>on the site plan.</w:t>
      </w:r>
    </w:p>
    <w:p w:rsidR="001F3768" w:rsidRPr="005D5920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5D5920" w:rsidRDefault="001F3768" w:rsidP="008C325C">
      <w:pPr>
        <w:pStyle w:val="ListParagraph"/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5D5920">
        <w:rPr>
          <w:rFonts w:ascii="Arial" w:hAnsi="Arial" w:cs="Arial"/>
          <w:sz w:val="22"/>
          <w:szCs w:val="22"/>
        </w:rPr>
        <w:t xml:space="preserve"> </w:t>
      </w:r>
      <w:r w:rsidR="005D5920" w:rsidRPr="005D5920">
        <w:rPr>
          <w:rFonts w:ascii="Arial" w:hAnsi="Arial" w:cs="Arial"/>
          <w:sz w:val="22"/>
          <w:szCs w:val="22"/>
        </w:rPr>
        <w:t>discus circle; aluminum</w:t>
      </w:r>
    </w:p>
    <w:p w:rsidR="005D5920" w:rsidRPr="005D5920" w:rsidRDefault="005D5920" w:rsidP="005D5920">
      <w:pPr>
        <w:pStyle w:val="ListParagraph"/>
        <w:rPr>
          <w:rFonts w:ascii="Arial" w:hAnsi="Arial" w:cs="Arial"/>
          <w:sz w:val="22"/>
          <w:szCs w:val="22"/>
        </w:rPr>
      </w:pPr>
    </w:p>
    <w:p w:rsidR="005D5920" w:rsidRPr="005D5920" w:rsidRDefault="005D5920" w:rsidP="005D5920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1.</w:t>
      </w:r>
      <w:r w:rsidR="00016B1F" w:rsidRPr="005D5920">
        <w:rPr>
          <w:rFonts w:ascii="Arial" w:hAnsi="Arial" w:cs="Arial"/>
          <w:b/>
          <w:bCs/>
          <w:sz w:val="22"/>
          <w:szCs w:val="22"/>
        </w:rPr>
        <w:t>0</w:t>
      </w:r>
      <w:r w:rsidRPr="005D5920">
        <w:rPr>
          <w:rFonts w:ascii="Arial" w:hAnsi="Arial" w:cs="Arial"/>
          <w:b/>
          <w:bCs/>
          <w:sz w:val="22"/>
          <w:szCs w:val="22"/>
        </w:rPr>
        <w:t>5</w:t>
      </w:r>
      <w:r w:rsidRPr="005D5920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5D5920">
        <w:rPr>
          <w:rFonts w:ascii="Arial" w:hAnsi="Arial" w:cs="Arial"/>
          <w:sz w:val="22"/>
          <w:szCs w:val="22"/>
        </w:rPr>
        <w:t>01 33 00</w:t>
      </w:r>
      <w:r w:rsidRPr="005D5920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5D5920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5D5920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5D5920">
        <w:rPr>
          <w:rFonts w:ascii="Arial" w:hAnsi="Arial" w:cs="Arial"/>
          <w:sz w:val="22"/>
          <w:szCs w:val="22"/>
        </w:rPr>
        <w:t>fabrication</w:t>
      </w:r>
      <w:proofErr w:type="gramEnd"/>
      <w:r w:rsidRPr="005D5920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5D5920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5D5920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5D5920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1.</w:t>
      </w:r>
      <w:r w:rsidR="00016B1F" w:rsidRPr="005D5920">
        <w:rPr>
          <w:rFonts w:ascii="Arial" w:hAnsi="Arial" w:cs="Arial"/>
          <w:b/>
          <w:bCs/>
          <w:sz w:val="22"/>
          <w:szCs w:val="22"/>
        </w:rPr>
        <w:t>0</w:t>
      </w:r>
      <w:r w:rsidRPr="005D5920">
        <w:rPr>
          <w:rFonts w:ascii="Arial" w:hAnsi="Arial" w:cs="Arial"/>
          <w:b/>
          <w:bCs/>
          <w:sz w:val="22"/>
          <w:szCs w:val="22"/>
        </w:rPr>
        <w:t>6</w:t>
      </w:r>
      <w:r w:rsidRPr="005D5920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A.</w:t>
      </w:r>
      <w:r w:rsidRPr="005D5920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5D5920" w:rsidRPr="005D5920">
        <w:rPr>
          <w:rFonts w:ascii="Arial" w:hAnsi="Arial" w:cs="Arial"/>
          <w:sz w:val="22"/>
          <w:szCs w:val="22"/>
        </w:rPr>
        <w:t xml:space="preserve">discus circle; aluminum </w:t>
      </w:r>
      <w:r w:rsidRPr="005D5920">
        <w:rPr>
          <w:rFonts w:ascii="Arial" w:hAnsi="Arial" w:cs="Arial"/>
          <w:sz w:val="22"/>
          <w:szCs w:val="22"/>
        </w:rPr>
        <w:t>from single manufacturer.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B.</w:t>
      </w:r>
      <w:r w:rsidRPr="005D5920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5D5920">
        <w:rPr>
          <w:rFonts w:ascii="Arial" w:hAnsi="Arial" w:cs="Arial"/>
          <w:sz w:val="22"/>
          <w:szCs w:val="22"/>
        </w:rPr>
        <w:t xml:space="preserve">of </w:t>
      </w:r>
      <w:r w:rsidRPr="005D5920">
        <w:rPr>
          <w:rFonts w:ascii="Arial" w:hAnsi="Arial" w:cs="Arial"/>
          <w:sz w:val="22"/>
          <w:szCs w:val="22"/>
        </w:rPr>
        <w:t xml:space="preserve">experience manufacturing </w:t>
      </w:r>
      <w:r w:rsidR="005D5920" w:rsidRPr="005D5920">
        <w:rPr>
          <w:rFonts w:ascii="Arial" w:hAnsi="Arial" w:cs="Arial"/>
          <w:sz w:val="22"/>
          <w:szCs w:val="22"/>
        </w:rPr>
        <w:t xml:space="preserve">discus circle; aluminum </w:t>
      </w:r>
      <w:r w:rsidRPr="005D5920">
        <w:rPr>
          <w:rFonts w:ascii="Arial" w:hAnsi="Arial" w:cs="Arial"/>
          <w:sz w:val="22"/>
          <w:szCs w:val="22"/>
        </w:rPr>
        <w:t>similar to that specified.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C.</w:t>
      </w:r>
      <w:r w:rsidRPr="005D5920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D.</w:t>
      </w:r>
      <w:r w:rsidRPr="005D5920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5D5920" w:rsidRPr="005D5920">
        <w:rPr>
          <w:rFonts w:ascii="Arial" w:hAnsi="Arial" w:cs="Arial"/>
          <w:sz w:val="22"/>
          <w:szCs w:val="22"/>
        </w:rPr>
        <w:t>D</w:t>
      </w:r>
      <w:r w:rsidR="005D5920" w:rsidRPr="005D5920">
        <w:rPr>
          <w:rFonts w:ascii="Arial" w:hAnsi="Arial" w:cs="Arial"/>
          <w:sz w:val="22"/>
          <w:szCs w:val="22"/>
        </w:rPr>
        <w:t xml:space="preserve">iscus circle; aluminum </w:t>
      </w:r>
      <w:r w:rsidRPr="005D5920"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1.</w:t>
      </w:r>
      <w:r w:rsidRPr="005D5920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2.</w:t>
      </w:r>
      <w:r w:rsidRPr="005D5920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3.</w:t>
      </w:r>
      <w:r w:rsidRPr="005D5920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5D5920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5D5920">
        <w:rPr>
          <w:rFonts w:ascii="Arial" w:hAnsi="Arial" w:cs="Arial"/>
          <w:sz w:val="22"/>
          <w:szCs w:val="22"/>
        </w:rPr>
        <w:t xml:space="preserve">4.     </w:t>
      </w:r>
      <w:r w:rsidRPr="005D5920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5D5920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5D5920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5D5920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 xml:space="preserve">5.     </w:t>
      </w:r>
      <w:r w:rsidRPr="005D5920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5D5920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5D5920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1.</w:t>
      </w:r>
      <w:r w:rsidR="00016B1F" w:rsidRPr="005D5920">
        <w:rPr>
          <w:rFonts w:ascii="Arial" w:hAnsi="Arial" w:cs="Arial"/>
          <w:b/>
          <w:bCs/>
          <w:sz w:val="22"/>
          <w:szCs w:val="22"/>
        </w:rPr>
        <w:t>0</w:t>
      </w:r>
      <w:r w:rsidRPr="005D5920">
        <w:rPr>
          <w:rFonts w:ascii="Arial" w:hAnsi="Arial" w:cs="Arial"/>
          <w:b/>
          <w:bCs/>
          <w:sz w:val="22"/>
          <w:szCs w:val="22"/>
        </w:rPr>
        <w:t>7</w:t>
      </w:r>
      <w:r w:rsidRPr="005D5920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A.</w:t>
      </w:r>
      <w:r w:rsidRPr="005D5920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B.</w:t>
      </w:r>
      <w:r w:rsidRPr="005D5920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C.</w:t>
      </w:r>
      <w:r w:rsidRPr="005D5920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1.</w:t>
      </w:r>
      <w:r w:rsidR="00016B1F" w:rsidRPr="005D5920">
        <w:rPr>
          <w:rFonts w:ascii="Arial" w:hAnsi="Arial" w:cs="Arial"/>
          <w:b/>
          <w:bCs/>
          <w:sz w:val="22"/>
          <w:szCs w:val="22"/>
        </w:rPr>
        <w:t>0</w:t>
      </w:r>
      <w:r w:rsidRPr="005D5920">
        <w:rPr>
          <w:rFonts w:ascii="Arial" w:hAnsi="Arial" w:cs="Arial"/>
          <w:b/>
          <w:bCs/>
          <w:sz w:val="22"/>
          <w:szCs w:val="22"/>
        </w:rPr>
        <w:t>8</w:t>
      </w:r>
      <w:r w:rsidRPr="005D5920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A.</w:t>
      </w:r>
      <w:r w:rsidRPr="005D5920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PART 2</w:t>
      </w:r>
      <w:r w:rsidRPr="005D5920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2.</w:t>
      </w:r>
      <w:r w:rsidR="00016B1F" w:rsidRPr="005D5920">
        <w:rPr>
          <w:rFonts w:ascii="Arial" w:hAnsi="Arial" w:cs="Arial"/>
          <w:b/>
          <w:bCs/>
          <w:sz w:val="22"/>
          <w:szCs w:val="22"/>
        </w:rPr>
        <w:t>0</w:t>
      </w:r>
      <w:r w:rsidRPr="005D5920">
        <w:rPr>
          <w:rFonts w:ascii="Arial" w:hAnsi="Arial" w:cs="Arial"/>
          <w:b/>
          <w:bCs/>
          <w:sz w:val="22"/>
          <w:szCs w:val="22"/>
        </w:rPr>
        <w:t>1</w:t>
      </w:r>
      <w:r w:rsidRPr="005D5920">
        <w:rPr>
          <w:rFonts w:ascii="Arial" w:hAnsi="Arial" w:cs="Arial"/>
          <w:b/>
          <w:bCs/>
          <w:sz w:val="22"/>
          <w:szCs w:val="22"/>
        </w:rPr>
        <w:tab/>
      </w:r>
      <w:r w:rsidR="001800F2" w:rsidRPr="005D5920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A.</w:t>
      </w:r>
      <w:r w:rsidRPr="005D5920">
        <w:rPr>
          <w:rFonts w:ascii="Arial" w:hAnsi="Arial" w:cs="Arial"/>
          <w:sz w:val="22"/>
          <w:szCs w:val="22"/>
        </w:rPr>
        <w:tab/>
      </w:r>
      <w:r w:rsidR="00D71FC9" w:rsidRPr="005D5920">
        <w:rPr>
          <w:rFonts w:ascii="Arial" w:hAnsi="Arial" w:cs="Arial"/>
          <w:sz w:val="22"/>
          <w:szCs w:val="22"/>
        </w:rPr>
        <w:t>Manufactured and Supplied by:</w:t>
      </w:r>
    </w:p>
    <w:p w:rsidR="00D71FC9" w:rsidRPr="005D5920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ab/>
      </w:r>
    </w:p>
    <w:p w:rsidR="009F3AAA" w:rsidRPr="005D5920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Pr="005D5920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ab/>
      </w:r>
      <w:r w:rsidR="00010EC9" w:rsidRPr="005D5920">
        <w:rPr>
          <w:rFonts w:ascii="Arial" w:hAnsi="Arial" w:cs="Arial"/>
          <w:sz w:val="22"/>
          <w:szCs w:val="22"/>
        </w:rPr>
        <w:t>601 Mercury Drive</w:t>
      </w:r>
    </w:p>
    <w:p w:rsidR="00D71FC9" w:rsidRPr="005D5920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ab/>
      </w:r>
      <w:r w:rsidR="004F1B26" w:rsidRPr="005D5920">
        <w:rPr>
          <w:rFonts w:ascii="Arial" w:hAnsi="Arial" w:cs="Arial"/>
          <w:sz w:val="22"/>
          <w:szCs w:val="22"/>
        </w:rPr>
        <w:t>Champaign, Illinois 61822</w:t>
      </w:r>
    </w:p>
    <w:p w:rsidR="00D71FC9" w:rsidRPr="005D5920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Pr="005D5920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ab/>
      </w:r>
      <w:r w:rsidR="004F1B26" w:rsidRPr="005D5920">
        <w:rPr>
          <w:rFonts w:ascii="Arial" w:hAnsi="Arial" w:cs="Arial"/>
          <w:sz w:val="22"/>
          <w:szCs w:val="22"/>
        </w:rPr>
        <w:t>Pho</w:t>
      </w:r>
      <w:r w:rsidRPr="005D5920">
        <w:rPr>
          <w:rFonts w:ascii="Arial" w:hAnsi="Arial" w:cs="Arial"/>
          <w:sz w:val="22"/>
          <w:szCs w:val="22"/>
        </w:rPr>
        <w:t>ne (217) 367-8438</w:t>
      </w:r>
    </w:p>
    <w:p w:rsidR="00D71FC9" w:rsidRPr="005D5920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ab/>
        <w:t>Fax (217) 367-8440</w:t>
      </w:r>
    </w:p>
    <w:p w:rsidR="00D71FC9" w:rsidRPr="005D5920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5D5920">
          <w:rPr>
            <w:rStyle w:val="Hyperlink"/>
            <w:rFonts w:ascii="Arial" w:hAnsi="Arial" w:cs="Arial"/>
            <w:color w:val="auto"/>
            <w:sz w:val="22"/>
            <w:szCs w:val="22"/>
          </w:rPr>
          <w:t>www.gillathletics.com</w:t>
        </w:r>
      </w:hyperlink>
    </w:p>
    <w:p w:rsidR="004F1B26" w:rsidRPr="005D5920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ab/>
      </w:r>
      <w:r w:rsidR="004F1B26" w:rsidRPr="005D5920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5D5920">
          <w:rPr>
            <w:rStyle w:val="Hyperlink"/>
            <w:rFonts w:ascii="Arial" w:hAnsi="Arial" w:cs="Arial"/>
            <w:color w:val="auto"/>
            <w:sz w:val="22"/>
            <w:szCs w:val="22"/>
          </w:rPr>
          <w:t>sales@gillathletics.com</w:t>
        </w:r>
      </w:hyperlink>
    </w:p>
    <w:p w:rsidR="00D71FC9" w:rsidRPr="005D5920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5D5920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5D5920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5D5920">
        <w:rPr>
          <w:rFonts w:ascii="Arial" w:hAnsi="Arial" w:cs="Arial"/>
          <w:b/>
          <w:sz w:val="22"/>
          <w:szCs w:val="22"/>
        </w:rPr>
        <w:t>2.02</w:t>
      </w:r>
      <w:r w:rsidRPr="005D5920">
        <w:rPr>
          <w:rFonts w:ascii="Arial" w:hAnsi="Arial" w:cs="Arial"/>
          <w:b/>
          <w:sz w:val="22"/>
          <w:szCs w:val="22"/>
        </w:rPr>
        <w:tab/>
      </w:r>
      <w:r w:rsidRPr="005D5920">
        <w:rPr>
          <w:rFonts w:ascii="Arial" w:hAnsi="Arial" w:cs="Arial"/>
          <w:b/>
          <w:sz w:val="22"/>
          <w:szCs w:val="22"/>
        </w:rPr>
        <w:tab/>
      </w:r>
      <w:r w:rsidR="005D5920" w:rsidRPr="005D5920">
        <w:rPr>
          <w:rFonts w:ascii="Arial" w:hAnsi="Arial" w:cs="Arial"/>
          <w:b/>
          <w:sz w:val="22"/>
          <w:szCs w:val="22"/>
        </w:rPr>
        <w:t>370 - DISCUS CIRCLE; ALUMINUM</w:t>
      </w:r>
    </w:p>
    <w:p w:rsidR="001800F2" w:rsidRPr="005D5920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Pr="005D5920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COMPONENTS:</w:t>
      </w:r>
    </w:p>
    <w:p w:rsidR="00DD068B" w:rsidRPr="005D5920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5D5920" w:rsidRDefault="005D5920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D</w:t>
      </w:r>
      <w:r w:rsidRPr="005D5920">
        <w:rPr>
          <w:rFonts w:ascii="Arial" w:hAnsi="Arial" w:cs="Arial"/>
          <w:sz w:val="22"/>
          <w:szCs w:val="22"/>
        </w:rPr>
        <w:t>iscus circle; aluminum</w:t>
      </w:r>
    </w:p>
    <w:p w:rsidR="005D5920" w:rsidRPr="005D5920" w:rsidRDefault="005D5920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Consists of four quarters of a circle constructed of 1” x 3/4” x 1/4” aluminum angle, 6061-T6</w:t>
      </w:r>
    </w:p>
    <w:p w:rsidR="005D5920" w:rsidRPr="005D5920" w:rsidRDefault="005D5920" w:rsidP="005D592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The circle shall be cast in concrete so that the throwing surface is depressed 3/4” or mounted to the top of the concrete pad</w:t>
      </w:r>
      <w:r w:rsidRPr="005D5920">
        <w:rPr>
          <w:rFonts w:ascii="Arial" w:hAnsi="Arial" w:cs="Arial"/>
          <w:sz w:val="22"/>
          <w:szCs w:val="22"/>
        </w:rPr>
        <w:t xml:space="preserve"> </w:t>
      </w:r>
    </w:p>
    <w:p w:rsidR="005D5920" w:rsidRPr="005D5920" w:rsidRDefault="005D5920" w:rsidP="005D592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 xml:space="preserve">The circle shall have </w:t>
      </w:r>
      <w:proofErr w:type="gramStart"/>
      <w:r w:rsidRPr="005D5920">
        <w:rPr>
          <w:rFonts w:ascii="Arial" w:hAnsi="Arial" w:cs="Arial"/>
          <w:sz w:val="22"/>
          <w:szCs w:val="22"/>
        </w:rPr>
        <w:t>a</w:t>
      </w:r>
      <w:proofErr w:type="gramEnd"/>
      <w:r w:rsidRPr="005D5920">
        <w:rPr>
          <w:rFonts w:ascii="Arial" w:hAnsi="Arial" w:cs="Arial"/>
          <w:sz w:val="22"/>
          <w:szCs w:val="22"/>
        </w:rPr>
        <w:t xml:space="preserve"> 8'-2 7/16” diameter.</w:t>
      </w:r>
    </w:p>
    <w:p w:rsidR="004F1B26" w:rsidRPr="005D5920" w:rsidRDefault="004F1B26" w:rsidP="005D5920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5D5920" w:rsidRPr="005D5920" w:rsidRDefault="005D5920" w:rsidP="005D5920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PART 3</w:t>
      </w:r>
      <w:r w:rsidRPr="005D5920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5D5920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3.</w:t>
      </w:r>
      <w:r w:rsidR="00DD068B" w:rsidRPr="005D5920">
        <w:rPr>
          <w:rFonts w:ascii="Arial" w:hAnsi="Arial" w:cs="Arial"/>
          <w:b/>
          <w:bCs/>
          <w:sz w:val="22"/>
          <w:szCs w:val="22"/>
        </w:rPr>
        <w:t>0</w:t>
      </w:r>
      <w:r w:rsidRPr="005D5920">
        <w:rPr>
          <w:rFonts w:ascii="Arial" w:hAnsi="Arial" w:cs="Arial"/>
          <w:b/>
          <w:bCs/>
          <w:sz w:val="22"/>
          <w:szCs w:val="22"/>
        </w:rPr>
        <w:t>1</w:t>
      </w:r>
      <w:r w:rsidRPr="005D5920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A.</w:t>
      </w:r>
      <w:r w:rsidRPr="005D5920"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5D5920" w:rsidRPr="005D5920">
        <w:rPr>
          <w:rFonts w:ascii="Arial" w:hAnsi="Arial" w:cs="Arial"/>
          <w:sz w:val="22"/>
          <w:szCs w:val="22"/>
        </w:rPr>
        <w:t>discus circle; aluminum</w:t>
      </w:r>
      <w:r w:rsidRPr="005D5920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3.</w:t>
      </w:r>
      <w:r w:rsidR="00DD068B" w:rsidRPr="005D5920">
        <w:rPr>
          <w:rFonts w:ascii="Arial" w:hAnsi="Arial" w:cs="Arial"/>
          <w:b/>
          <w:bCs/>
          <w:sz w:val="22"/>
          <w:szCs w:val="22"/>
        </w:rPr>
        <w:t>0</w:t>
      </w:r>
      <w:r w:rsidRPr="005D5920">
        <w:rPr>
          <w:rFonts w:ascii="Arial" w:hAnsi="Arial" w:cs="Arial"/>
          <w:b/>
          <w:bCs/>
          <w:sz w:val="22"/>
          <w:szCs w:val="22"/>
        </w:rPr>
        <w:t>2</w:t>
      </w:r>
      <w:r w:rsidRPr="005D5920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A.</w:t>
      </w:r>
      <w:r w:rsidRPr="005D5920">
        <w:rPr>
          <w:rFonts w:ascii="Arial" w:hAnsi="Arial" w:cs="Arial"/>
          <w:sz w:val="22"/>
          <w:szCs w:val="22"/>
        </w:rPr>
        <w:tab/>
        <w:t xml:space="preserve">Install </w:t>
      </w:r>
      <w:r w:rsidR="005D5920" w:rsidRPr="005D5920">
        <w:rPr>
          <w:rFonts w:ascii="Arial" w:hAnsi="Arial" w:cs="Arial"/>
          <w:sz w:val="22"/>
          <w:szCs w:val="22"/>
        </w:rPr>
        <w:t xml:space="preserve">discus circle; aluminum </w:t>
      </w:r>
      <w:r w:rsidRPr="005D5920"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B.</w:t>
      </w:r>
      <w:r w:rsidRPr="005D5920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C.</w:t>
      </w:r>
      <w:r w:rsidRPr="005D5920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D.</w:t>
      </w:r>
      <w:r w:rsidRPr="005D5920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5D5920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D5920">
        <w:rPr>
          <w:rFonts w:ascii="Arial" w:hAnsi="Arial" w:cs="Arial"/>
          <w:b/>
          <w:bCs/>
          <w:sz w:val="22"/>
          <w:szCs w:val="22"/>
        </w:rPr>
        <w:t>3.</w:t>
      </w:r>
      <w:r w:rsidR="00DD068B" w:rsidRPr="005D5920">
        <w:rPr>
          <w:rFonts w:ascii="Arial" w:hAnsi="Arial" w:cs="Arial"/>
          <w:b/>
          <w:bCs/>
          <w:sz w:val="22"/>
          <w:szCs w:val="22"/>
        </w:rPr>
        <w:t>0</w:t>
      </w:r>
      <w:r w:rsidRPr="005D5920">
        <w:rPr>
          <w:rFonts w:ascii="Arial" w:hAnsi="Arial" w:cs="Arial"/>
          <w:b/>
          <w:bCs/>
          <w:sz w:val="22"/>
          <w:szCs w:val="22"/>
        </w:rPr>
        <w:t>3</w:t>
      </w:r>
      <w:r w:rsidRPr="005D5920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5D5920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5D5920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D5920">
        <w:rPr>
          <w:rFonts w:ascii="Arial" w:hAnsi="Arial" w:cs="Arial"/>
          <w:sz w:val="22"/>
          <w:szCs w:val="22"/>
        </w:rPr>
        <w:t xml:space="preserve">Adjust </w:t>
      </w:r>
      <w:r w:rsidR="005D5920" w:rsidRPr="005D5920">
        <w:rPr>
          <w:rFonts w:ascii="Arial" w:hAnsi="Arial" w:cs="Arial"/>
          <w:sz w:val="22"/>
          <w:szCs w:val="22"/>
        </w:rPr>
        <w:t xml:space="preserve">discus circle; aluminum </w:t>
      </w:r>
      <w:r w:rsidRPr="005D5920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5D5920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5D5920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5D5920">
        <w:rPr>
          <w:rFonts w:ascii="Arial" w:hAnsi="Arial" w:cs="Arial"/>
          <w:sz w:val="22"/>
          <w:szCs w:val="22"/>
        </w:rPr>
        <w:tab/>
      </w:r>
      <w:r w:rsidRPr="005D5920"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 w:rsidRPr="005D5920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AA" w:rsidRDefault="009F3AAA">
      <w:r>
        <w:separator/>
      </w:r>
    </w:p>
  </w:endnote>
  <w:endnote w:type="continuationSeparator" w:id="0">
    <w:p w:rsidR="009F3AAA" w:rsidRDefault="009F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CA5024" w:rsidP="008C325C">
    <w:pPr>
      <w:tabs>
        <w:tab w:val="center" w:pos="5040"/>
        <w:tab w:val="right" w:pos="10080"/>
      </w:tabs>
      <w:rPr>
        <w:sz w:val="20"/>
        <w:szCs w:val="20"/>
      </w:rPr>
    </w:pPr>
    <w:r w:rsidRPr="00CA5024">
      <w:rPr>
        <w:rFonts w:ascii="ArialMT" w:hAnsi="ArialMT" w:cs="ArialMT"/>
        <w:sz w:val="22"/>
        <w:szCs w:val="22"/>
        <w:lang w:eastAsia="en-US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5D5920">
      <w:rPr>
        <w:rFonts w:ascii="Arial" w:hAnsi="Arial" w:cs="Arial"/>
        <w:noProof/>
        <w:sz w:val="20"/>
        <w:szCs w:val="20"/>
      </w:rPr>
      <w:t>1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AA" w:rsidRDefault="009F3AAA">
      <w:r>
        <w:separator/>
      </w:r>
    </w:p>
  </w:footnote>
  <w:footnote w:type="continuationSeparator" w:id="0">
    <w:p w:rsidR="009F3AAA" w:rsidRDefault="009F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AA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42C58"/>
    <w:rsid w:val="003C40E3"/>
    <w:rsid w:val="004405C2"/>
    <w:rsid w:val="004771E6"/>
    <w:rsid w:val="0049777A"/>
    <w:rsid w:val="004F1B26"/>
    <w:rsid w:val="005D5920"/>
    <w:rsid w:val="006175F0"/>
    <w:rsid w:val="00672F9D"/>
    <w:rsid w:val="0069595B"/>
    <w:rsid w:val="006C7AE5"/>
    <w:rsid w:val="007B270E"/>
    <w:rsid w:val="007B5705"/>
    <w:rsid w:val="00830AD2"/>
    <w:rsid w:val="008C325C"/>
    <w:rsid w:val="00900B16"/>
    <w:rsid w:val="0099396A"/>
    <w:rsid w:val="009D023C"/>
    <w:rsid w:val="009F3AAA"/>
    <w:rsid w:val="00A02B49"/>
    <w:rsid w:val="00A646F9"/>
    <w:rsid w:val="00AB47A1"/>
    <w:rsid w:val="00BF6F0F"/>
    <w:rsid w:val="00C3255B"/>
    <w:rsid w:val="00CA5024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\Desktop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7530-BCC9-4317-8E43-281DB0F1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4298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Shevket Tash</dc:creator>
  <cp:lastModifiedBy>Shevket Tash</cp:lastModifiedBy>
  <cp:revision>2</cp:revision>
  <cp:lastPrinted>2008-03-18T16:38:00Z</cp:lastPrinted>
  <dcterms:created xsi:type="dcterms:W3CDTF">2019-09-26T13:52:00Z</dcterms:created>
  <dcterms:modified xsi:type="dcterms:W3CDTF">2019-09-26T13:52:00Z</dcterms:modified>
</cp:coreProperties>
</file>