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0B6023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  <w:r w:rsidRPr="000B6023">
        <w:rPr>
          <w:rFonts w:ascii="Arial" w:hAnsi="Arial" w:cs="Arial"/>
          <w:b/>
          <w:color w:val="000000" w:themeColor="text1"/>
          <w:sz w:val="40"/>
          <w:szCs w:val="22"/>
        </w:rPr>
        <w:t>Gill Athletics, Inc.</w:t>
      </w:r>
    </w:p>
    <w:p w:rsidR="00672F9D" w:rsidRPr="000B6023" w:rsidRDefault="00672F9D">
      <w:pPr>
        <w:tabs>
          <w:tab w:val="righ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B47A1" w:rsidRPr="000B6023" w:rsidRDefault="005D5920">
      <w:pPr>
        <w:tabs>
          <w:tab w:val="right" w:pos="100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0B6023" w:rsidRPr="000B6023">
        <w:rPr>
          <w:rFonts w:ascii="Arial" w:hAnsi="Arial" w:cs="Arial"/>
          <w:b/>
          <w:color w:val="000000" w:themeColor="text1"/>
          <w:sz w:val="22"/>
          <w:szCs w:val="22"/>
        </w:rPr>
        <w:t>74</w:t>
      </w:r>
      <w:r w:rsidR="009F3AAA" w:rsidRPr="000B6023">
        <w:rPr>
          <w:rFonts w:ascii="Arial" w:hAnsi="Arial" w:cs="Arial"/>
          <w:b/>
          <w:color w:val="000000" w:themeColor="text1"/>
          <w:sz w:val="22"/>
          <w:szCs w:val="22"/>
        </w:rPr>
        <w:t xml:space="preserve"> -</w:t>
      </w:r>
      <w:r w:rsidRPr="000B602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B6023" w:rsidRPr="000B6023">
        <w:rPr>
          <w:rFonts w:ascii="Arial" w:hAnsi="Arial" w:cs="Arial"/>
          <w:b/>
          <w:color w:val="000000" w:themeColor="text1"/>
          <w:sz w:val="22"/>
          <w:szCs w:val="22"/>
        </w:rPr>
        <w:t>SHOT/HAMMER CIRCLE; ALUMINUM W/2" ANGLE</w:t>
      </w:r>
      <w:r w:rsidR="004F1B26" w:rsidRPr="000B6023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A3663" w:rsidRPr="000B602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:rsidR="009F3AAA" w:rsidRPr="000B6023" w:rsidRDefault="0049777A" w:rsidP="009F3AAA">
      <w:pPr>
        <w:widowControl/>
        <w:suppressAutoHyphens w:val="0"/>
        <w:autoSpaceDN w:val="0"/>
        <w:adjustRightInd w:val="0"/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</w:pPr>
      <w:proofErr w:type="gramStart"/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SECTION </w:t>
      </w:r>
      <w:r w:rsidR="009F3AAA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F3AAA" w:rsidRPr="000B6023"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  <w:t>11</w:t>
      </w:r>
      <w:proofErr w:type="gramEnd"/>
      <w:r w:rsidR="009F3AAA" w:rsidRPr="000B6023"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  <w:t xml:space="preserve"> 68 33.43 </w:t>
      </w:r>
    </w:p>
    <w:p w:rsidR="004F1B26" w:rsidRPr="000B6023" w:rsidRDefault="004F1B26" w:rsidP="0049777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F3AAA" w:rsidRPr="000B6023" w:rsidRDefault="005D59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B6023" w:rsidRPr="000B6023">
        <w:rPr>
          <w:rFonts w:ascii="Arial" w:hAnsi="Arial" w:cs="Arial"/>
          <w:b/>
          <w:color w:val="000000" w:themeColor="text1"/>
          <w:sz w:val="22"/>
          <w:szCs w:val="22"/>
        </w:rPr>
        <w:t>SHOT/HAMMER CIRCLE; ALUMINUM W/2" ANGLE</w:t>
      </w:r>
      <w:bookmarkStart w:id="0" w:name="_GoBack"/>
      <w:bookmarkEnd w:id="0"/>
    </w:p>
    <w:p w:rsidR="005D5920" w:rsidRPr="000B6023" w:rsidRDefault="005D59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PART 1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GENERAL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SECTION INCLUDES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A.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</w:r>
      <w:r w:rsidR="000B6023" w:rsidRPr="000B6023">
        <w:rPr>
          <w:rFonts w:ascii="Arial" w:hAnsi="Arial" w:cs="Arial"/>
          <w:color w:val="000000" w:themeColor="text1"/>
          <w:sz w:val="22"/>
          <w:szCs w:val="22"/>
        </w:rPr>
        <w:t>SHOT/HAMMER CIRCLE; ALUMINUM W/2" ANGLE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RELATED SECTIONS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A.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0B6023">
        <w:rPr>
          <w:rFonts w:ascii="Arial" w:hAnsi="Arial" w:cs="Arial"/>
          <w:color w:val="000000" w:themeColor="text1"/>
          <w:sz w:val="22"/>
          <w:szCs w:val="22"/>
        </w:rPr>
        <w:t>31 23 00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 Excavation and Fill</w:t>
      </w:r>
      <w:r w:rsidR="002A3663" w:rsidRPr="000B602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B.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0B6023">
        <w:rPr>
          <w:rFonts w:ascii="Arial" w:hAnsi="Arial" w:cs="Arial"/>
          <w:color w:val="000000" w:themeColor="text1"/>
          <w:sz w:val="22"/>
          <w:szCs w:val="22"/>
        </w:rPr>
        <w:t>03 30 00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 Cast-in-Place Concrete</w:t>
      </w:r>
      <w:r w:rsidR="002A3663" w:rsidRPr="000B602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C.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0B6023">
        <w:rPr>
          <w:rFonts w:ascii="Arial" w:hAnsi="Arial" w:cs="Arial"/>
          <w:color w:val="000000" w:themeColor="text1"/>
          <w:sz w:val="22"/>
          <w:szCs w:val="22"/>
        </w:rPr>
        <w:t>32 18 23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 Athletic Surfacing</w:t>
      </w:r>
      <w:r w:rsidR="002A3663" w:rsidRPr="000B602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0B6023">
        <w:rPr>
          <w:rFonts w:ascii="Arial" w:hAnsi="Arial" w:cs="Arial"/>
          <w:color w:val="000000" w:themeColor="text1"/>
          <w:sz w:val="22"/>
          <w:szCs w:val="22"/>
        </w:rPr>
        <w:t>32 12 16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 Asphalt Paving</w:t>
      </w:r>
      <w:r w:rsidR="002A3663" w:rsidRPr="000B602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6F0F" w:rsidRPr="000B6023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REFERENCES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0B6023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NFHS – National Federation of State High School Associations (NFHS)</w:t>
      </w:r>
    </w:p>
    <w:p w:rsidR="00BF6F0F" w:rsidRPr="000B6023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NCAA – National Collegiate Athletic Association (NCAA)</w:t>
      </w:r>
    </w:p>
    <w:p w:rsidR="00BF6F0F" w:rsidRPr="000B6023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IAAF – International Association of Athletics Federations (IAAF)</w:t>
      </w:r>
    </w:p>
    <w:p w:rsidR="001F3768" w:rsidRPr="000B6023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0B6023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FIFA – </w:t>
      </w:r>
      <w:r w:rsidRPr="000B6023">
        <w:rPr>
          <w:rFonts w:ascii="Arial" w:hAnsi="Arial" w:cs="Arial"/>
          <w:color w:val="000000" w:themeColor="text1"/>
          <w:shd w:val="clear" w:color="auto" w:fill="FFFFFF"/>
        </w:rPr>
        <w:t>International Federation of Association Football</w:t>
      </w:r>
    </w:p>
    <w:p w:rsidR="001F3768" w:rsidRPr="000B6023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0B6023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FIBA –</w:t>
      </w:r>
      <w:r w:rsidRPr="000B6023">
        <w:rPr>
          <w:rFonts w:ascii="Arial" w:hAnsi="Arial" w:cs="Arial"/>
          <w:color w:val="000000" w:themeColor="text1"/>
          <w:shd w:val="clear" w:color="auto" w:fill="FFFFFF"/>
        </w:rPr>
        <w:t xml:space="preserve"> International Basketball Federation</w:t>
      </w:r>
    </w:p>
    <w:p w:rsidR="001F3768" w:rsidRPr="000B6023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0B6023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0B6023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DESIGN REQUIREMENTS</w:t>
      </w:r>
    </w:p>
    <w:p w:rsidR="001F3768" w:rsidRPr="000B6023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0B6023" w:rsidRDefault="000B6023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color w:val="000000" w:themeColor="text1"/>
          <w:sz w:val="22"/>
          <w:szCs w:val="22"/>
        </w:rPr>
        <w:t>Shot/Hammer circle; aluminum</w:t>
      </w:r>
      <w:r w:rsidRPr="000B6023">
        <w:rPr>
          <w:rFonts w:ascii="Arial" w:hAnsi="Arial" w:cs="Arial"/>
          <w:b/>
          <w:color w:val="000000" w:themeColor="text1"/>
          <w:sz w:val="22"/>
          <w:szCs w:val="22"/>
        </w:rPr>
        <w:t xml:space="preserve"> W/2" </w:t>
      </w:r>
      <w:r w:rsidRPr="000B6023">
        <w:rPr>
          <w:rFonts w:ascii="Arial" w:hAnsi="Arial" w:cs="Arial"/>
          <w:b/>
          <w:color w:val="000000" w:themeColor="text1"/>
          <w:sz w:val="22"/>
          <w:szCs w:val="22"/>
        </w:rPr>
        <w:t>angle</w:t>
      </w:r>
      <w:r w:rsidR="004F1B26" w:rsidRPr="000B6023">
        <w:rPr>
          <w:rFonts w:ascii="Arial" w:hAnsi="Arial" w:cs="Arial"/>
          <w:color w:val="000000" w:themeColor="text1"/>
          <w:sz w:val="22"/>
          <w:szCs w:val="22"/>
        </w:rPr>
        <w:t xml:space="preserve">:  Locate positions of 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>s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>hot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>/h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>ammer circle; aluminum W/2" angle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1B26" w:rsidRPr="000B6023">
        <w:rPr>
          <w:rFonts w:ascii="Arial" w:hAnsi="Arial" w:cs="Arial"/>
          <w:color w:val="000000" w:themeColor="text1"/>
          <w:sz w:val="22"/>
          <w:szCs w:val="22"/>
        </w:rPr>
        <w:t>on the site plan.</w:t>
      </w:r>
    </w:p>
    <w:p w:rsidR="001F3768" w:rsidRPr="000B6023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8C325C" w:rsidRPr="000B6023" w:rsidRDefault="001F3768" w:rsidP="008C325C">
      <w:pPr>
        <w:pStyle w:val="ListParagraph"/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Verify that site conditions are adequate to support loads imposed by</w:t>
      </w:r>
      <w:r w:rsidR="00A02B49" w:rsidRPr="000B6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6023" w:rsidRPr="000B6023">
        <w:rPr>
          <w:rFonts w:ascii="Arial" w:hAnsi="Arial" w:cs="Arial"/>
          <w:color w:val="000000" w:themeColor="text1"/>
          <w:sz w:val="22"/>
          <w:szCs w:val="22"/>
        </w:rPr>
        <w:t>shot/hammer circle; aluminum W/2" angle</w:t>
      </w:r>
    </w:p>
    <w:p w:rsidR="005D5920" w:rsidRPr="000B6023" w:rsidRDefault="005D5920" w:rsidP="005D592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5D5920" w:rsidRPr="000B6023" w:rsidRDefault="005D5920" w:rsidP="005D5920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1.</w:t>
      </w:r>
      <w:r w:rsidR="00016B1F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SUBMITTALS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Comply with Section </w:t>
      </w:r>
      <w:r w:rsidR="00016B1F" w:rsidRPr="000B6023">
        <w:rPr>
          <w:rFonts w:ascii="Arial" w:hAnsi="Arial" w:cs="Arial"/>
          <w:color w:val="000000" w:themeColor="text1"/>
          <w:sz w:val="22"/>
          <w:szCs w:val="22"/>
        </w:rPr>
        <w:t>01 33 00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 – Submittal Procedures.</w:t>
      </w:r>
    </w:p>
    <w:p w:rsidR="006C7AE5" w:rsidRPr="000B6023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0B6023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0B6023">
        <w:rPr>
          <w:rFonts w:ascii="Arial" w:hAnsi="Arial" w:cs="Arial"/>
          <w:color w:val="000000" w:themeColor="text1"/>
          <w:sz w:val="22"/>
          <w:szCs w:val="22"/>
        </w:rPr>
        <w:t>fabrication</w:t>
      </w:r>
      <w:proofErr w:type="gramEnd"/>
      <w:r w:rsidRPr="000B6023">
        <w:rPr>
          <w:rFonts w:ascii="Arial" w:hAnsi="Arial" w:cs="Arial"/>
          <w:color w:val="000000" w:themeColor="text1"/>
          <w:sz w:val="22"/>
          <w:szCs w:val="22"/>
        </w:rPr>
        <w:t>, finish, and installation instructions.</w:t>
      </w:r>
    </w:p>
    <w:p w:rsidR="006C7AE5" w:rsidRPr="000B6023" w:rsidRDefault="006C7AE5" w:rsidP="006C7AE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0B6023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0B6023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QUALITY ASSURANCE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A.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 xml:space="preserve">Single Source Responsibility:  Provide </w:t>
      </w:r>
      <w:r w:rsidR="000B6023" w:rsidRPr="000B6023">
        <w:rPr>
          <w:rFonts w:ascii="Arial" w:hAnsi="Arial" w:cs="Arial"/>
          <w:color w:val="000000" w:themeColor="text1"/>
          <w:sz w:val="22"/>
          <w:szCs w:val="22"/>
        </w:rPr>
        <w:t xml:space="preserve">shot/hammer circle; aluminum W/2" angle 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>from single manufacturer.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B.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 xml:space="preserve">Manufacturer's Qualifications:  Minimum of 5 consecutive years </w:t>
      </w:r>
      <w:r w:rsidR="00A02B49" w:rsidRPr="000B6023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experience manufacturing </w:t>
      </w:r>
      <w:r w:rsidR="000B6023" w:rsidRPr="000B6023">
        <w:rPr>
          <w:rFonts w:ascii="Arial" w:hAnsi="Arial" w:cs="Arial"/>
          <w:color w:val="000000" w:themeColor="text1"/>
          <w:sz w:val="22"/>
          <w:szCs w:val="22"/>
        </w:rPr>
        <w:t xml:space="preserve">shot/hammer circle; aluminum W/2" angle 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>similar to that specified.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C.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D.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 xml:space="preserve">Regulatory Requirements:  </w:t>
      </w:r>
      <w:r w:rsidR="000B6023" w:rsidRPr="000B6023">
        <w:rPr>
          <w:rFonts w:ascii="Arial" w:hAnsi="Arial" w:cs="Arial"/>
          <w:color w:val="000000" w:themeColor="text1"/>
          <w:sz w:val="22"/>
          <w:szCs w:val="22"/>
        </w:rPr>
        <w:t>S</w:t>
      </w:r>
      <w:r w:rsidR="000B6023" w:rsidRPr="000B6023">
        <w:rPr>
          <w:rFonts w:ascii="Arial" w:hAnsi="Arial" w:cs="Arial"/>
          <w:color w:val="000000" w:themeColor="text1"/>
          <w:sz w:val="22"/>
          <w:szCs w:val="22"/>
        </w:rPr>
        <w:t xml:space="preserve">hot/hammer circle; aluminum W/2" angle 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>shall conform to latest rules and regulations.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1.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National Federation of State High School Associations (NFHS).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2.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National Collegiate Athletic Association (NCAA)</w:t>
      </w:r>
    </w:p>
    <w:p w:rsidR="00016B1F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3.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International Association of Athletics Federations (IAAF)</w:t>
      </w:r>
    </w:p>
    <w:p w:rsidR="001F3768" w:rsidRPr="000B6023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4.     </w:t>
      </w:r>
      <w:r w:rsidRPr="000B602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0B602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Association Football</w:t>
      </w:r>
      <w:proofErr w:type="gramEnd"/>
      <w:r w:rsidRPr="000B602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(FIFA)</w:t>
      </w:r>
    </w:p>
    <w:p w:rsidR="001F3768" w:rsidRPr="000B6023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5.     </w:t>
      </w:r>
      <w:r w:rsidRPr="000B602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Basketball Federation (FIBA)</w:t>
      </w:r>
    </w:p>
    <w:p w:rsidR="001F3768" w:rsidRPr="000B6023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016B1F" w:rsidRPr="000B6023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DELIVERY, STORAGE, AND HANDLING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A.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B.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C.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Handling:  Protect materials and finish from damage during handling and installation.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WARRANTY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A.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PART 2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PRODUCTS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2.</w:t>
      </w:r>
      <w:r w:rsidR="00016B1F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800F2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MANUFACTURER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71FC9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A.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</w:r>
      <w:r w:rsidR="00D71FC9" w:rsidRPr="000B6023">
        <w:rPr>
          <w:rFonts w:ascii="Arial" w:hAnsi="Arial" w:cs="Arial"/>
          <w:color w:val="000000" w:themeColor="text1"/>
          <w:sz w:val="22"/>
          <w:szCs w:val="22"/>
        </w:rPr>
        <w:t>Manufactured and Supplied by:</w:t>
      </w:r>
    </w:p>
    <w:p w:rsidR="00D71FC9" w:rsidRPr="000B6023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9F3AAA" w:rsidRPr="000B6023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Gill Athletics, Inc.</w:t>
      </w:r>
    </w:p>
    <w:p w:rsidR="00D71FC9" w:rsidRPr="000B6023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ab/>
      </w:r>
      <w:r w:rsidR="00010EC9" w:rsidRPr="000B6023">
        <w:rPr>
          <w:rFonts w:ascii="Arial" w:hAnsi="Arial" w:cs="Arial"/>
          <w:color w:val="000000" w:themeColor="text1"/>
          <w:sz w:val="22"/>
          <w:szCs w:val="22"/>
        </w:rPr>
        <w:t>601 Mercury Drive</w:t>
      </w:r>
    </w:p>
    <w:p w:rsidR="00D71FC9" w:rsidRPr="000B6023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0B6023">
        <w:rPr>
          <w:rFonts w:ascii="Arial" w:hAnsi="Arial" w:cs="Arial"/>
          <w:color w:val="000000" w:themeColor="text1"/>
          <w:sz w:val="22"/>
          <w:szCs w:val="22"/>
        </w:rPr>
        <w:t>Champaign, Illinois 61822</w:t>
      </w:r>
    </w:p>
    <w:p w:rsidR="00D71FC9" w:rsidRPr="000B6023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Toll Free (800) 637-3090</w:t>
      </w:r>
    </w:p>
    <w:p w:rsidR="00D71FC9" w:rsidRPr="000B6023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0B6023">
        <w:rPr>
          <w:rFonts w:ascii="Arial" w:hAnsi="Arial" w:cs="Arial"/>
          <w:color w:val="000000" w:themeColor="text1"/>
          <w:sz w:val="22"/>
          <w:szCs w:val="22"/>
        </w:rPr>
        <w:t>Pho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>ne (217) 367-8438</w:t>
      </w:r>
    </w:p>
    <w:p w:rsidR="00D71FC9" w:rsidRPr="000B6023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Fax (217) 367-8440</w:t>
      </w:r>
    </w:p>
    <w:p w:rsidR="00D71FC9" w:rsidRPr="000B6023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 xml:space="preserve">Web Site </w:t>
      </w:r>
      <w:hyperlink r:id="rId9" w:history="1">
        <w:r w:rsidRPr="000B6023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www.gillathletics.com</w:t>
        </w:r>
      </w:hyperlink>
    </w:p>
    <w:p w:rsidR="004F1B26" w:rsidRPr="000B6023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0B6023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hyperlink r:id="rId10" w:history="1">
        <w:r w:rsidRPr="000B6023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sales@gillathletics.com</w:t>
        </w:r>
      </w:hyperlink>
    </w:p>
    <w:p w:rsidR="00D71FC9" w:rsidRPr="000B6023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0B6023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0B6023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color w:val="000000" w:themeColor="text1"/>
          <w:sz w:val="22"/>
          <w:szCs w:val="22"/>
        </w:rPr>
        <w:t>2.02</w:t>
      </w:r>
      <w:r w:rsidRPr="000B602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B602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0B6023" w:rsidRPr="000B6023">
        <w:rPr>
          <w:rFonts w:ascii="Arial" w:hAnsi="Arial" w:cs="Arial"/>
          <w:b/>
          <w:color w:val="000000" w:themeColor="text1"/>
          <w:sz w:val="22"/>
          <w:szCs w:val="22"/>
        </w:rPr>
        <w:t>374 - SHOT/HAMMER CIRCLE; ALUMINUM W/2" ANGLE</w:t>
      </w:r>
    </w:p>
    <w:p w:rsidR="001800F2" w:rsidRPr="000B6023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1B26" w:rsidRPr="000B6023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COMPONENTS:</w:t>
      </w:r>
    </w:p>
    <w:p w:rsidR="00DD068B" w:rsidRPr="000B6023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0B6023" w:rsidRDefault="000B6023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0B6023">
        <w:rPr>
          <w:rFonts w:ascii="Arial" w:hAnsi="Arial" w:cs="Arial"/>
          <w:b/>
          <w:color w:val="000000" w:themeColor="text1"/>
          <w:sz w:val="22"/>
          <w:szCs w:val="22"/>
        </w:rPr>
        <w:t>hot/hammer circle; aluminum W/2" angle</w:t>
      </w:r>
    </w:p>
    <w:p w:rsidR="005D5920" w:rsidRPr="000B6023" w:rsidRDefault="000B6023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Circle: Consists of two halves of a circle constructed of 2” x 2” x 1/4” aluminum angle, 6061-T6</w:t>
      </w:r>
    </w:p>
    <w:p w:rsidR="000B6023" w:rsidRPr="000B6023" w:rsidRDefault="000B6023" w:rsidP="005D592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The circle shall be cast in concrete so that the throwing surface is depressed 3/4”.  </w:t>
      </w:r>
    </w:p>
    <w:p w:rsidR="005D5920" w:rsidRPr="000B6023" w:rsidRDefault="005D5920" w:rsidP="005D592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The circle shall have a </w:t>
      </w:r>
      <w:r w:rsidR="000B6023" w:rsidRPr="000B6023">
        <w:rPr>
          <w:rFonts w:ascii="Arial" w:hAnsi="Arial" w:cs="Arial"/>
          <w:color w:val="000000" w:themeColor="text1"/>
          <w:sz w:val="22"/>
          <w:szCs w:val="22"/>
        </w:rPr>
        <w:t>7’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 diameter.</w:t>
      </w:r>
    </w:p>
    <w:p w:rsidR="004F1B26" w:rsidRPr="000B6023" w:rsidRDefault="004F1B26" w:rsidP="005D5920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5D5920" w:rsidRPr="000B6023" w:rsidRDefault="005D5920" w:rsidP="005D5920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PART 3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EXECUTION</w:t>
      </w:r>
      <w:proofErr w:type="gramEnd"/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EXAMINATION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A.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 xml:space="preserve">Examine areas to receive </w:t>
      </w:r>
      <w:r w:rsidR="000B6023" w:rsidRPr="000B6023">
        <w:rPr>
          <w:rFonts w:ascii="Arial" w:hAnsi="Arial" w:cs="Arial"/>
          <w:color w:val="000000" w:themeColor="text1"/>
          <w:sz w:val="22"/>
          <w:szCs w:val="22"/>
        </w:rPr>
        <w:t>shot/hammer circle; aluminum W/2" angle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INSTALLATION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A.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 xml:space="preserve">Install </w:t>
      </w:r>
      <w:r w:rsidR="000B6023" w:rsidRPr="000B6023">
        <w:rPr>
          <w:rFonts w:ascii="Arial" w:hAnsi="Arial" w:cs="Arial"/>
          <w:color w:val="000000" w:themeColor="text1"/>
          <w:sz w:val="22"/>
          <w:szCs w:val="22"/>
        </w:rPr>
        <w:t xml:space="preserve">shot/hammer circle; aluminum W/2" angle 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>in accordance with manufacturer's instructions at locations indicated on the Drawings.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B.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C.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Install equipment using manufacturer's supplied hardware and fasteners.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D.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>Remove and replace damaged components that cannot be successfully repaired, as determined by Architect.</w:t>
      </w:r>
    </w:p>
    <w:p w:rsidR="001F3768" w:rsidRPr="000B6023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ADJUSTING</w:t>
      </w: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0B6023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0B6023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Adjust </w:t>
      </w:r>
      <w:r w:rsidR="000B6023" w:rsidRPr="000B6023">
        <w:rPr>
          <w:rFonts w:ascii="Arial" w:hAnsi="Arial" w:cs="Arial"/>
          <w:color w:val="000000" w:themeColor="text1"/>
          <w:sz w:val="22"/>
          <w:szCs w:val="22"/>
        </w:rPr>
        <w:t xml:space="preserve">shot/hammer circle; aluminum W/2" angle </w:t>
      </w:r>
      <w:r w:rsidRPr="000B6023">
        <w:rPr>
          <w:rFonts w:ascii="Arial" w:hAnsi="Arial" w:cs="Arial"/>
          <w:color w:val="000000" w:themeColor="text1"/>
          <w:sz w:val="22"/>
          <w:szCs w:val="22"/>
        </w:rPr>
        <w:t xml:space="preserve">to plumb and level as appropriate. </w:t>
      </w:r>
    </w:p>
    <w:p w:rsidR="001F3768" w:rsidRPr="000B6023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0B6023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0B6023">
        <w:rPr>
          <w:rFonts w:ascii="Arial" w:hAnsi="Arial" w:cs="Arial"/>
          <w:color w:val="000000" w:themeColor="text1"/>
          <w:sz w:val="22"/>
          <w:szCs w:val="22"/>
        </w:rPr>
        <w:tab/>
      </w:r>
      <w:r w:rsidRPr="000B6023">
        <w:rPr>
          <w:rFonts w:ascii="Arial" w:hAnsi="Arial" w:cs="Arial"/>
          <w:b/>
          <w:bCs/>
          <w:color w:val="000000" w:themeColor="text1"/>
          <w:sz w:val="22"/>
          <w:szCs w:val="22"/>
        </w:rPr>
        <w:t>END OF SECTION</w:t>
      </w:r>
    </w:p>
    <w:sectPr w:rsidR="004F1B26" w:rsidRPr="000B6023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AA" w:rsidRDefault="009F3AAA">
      <w:r>
        <w:separator/>
      </w:r>
    </w:p>
  </w:endnote>
  <w:endnote w:type="continuationSeparator" w:id="0">
    <w:p w:rsidR="009F3AAA" w:rsidRDefault="009F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CA5024" w:rsidP="008C325C">
    <w:pPr>
      <w:tabs>
        <w:tab w:val="center" w:pos="5040"/>
        <w:tab w:val="right" w:pos="10080"/>
      </w:tabs>
      <w:rPr>
        <w:sz w:val="20"/>
        <w:szCs w:val="20"/>
      </w:rPr>
    </w:pPr>
    <w:r w:rsidRPr="00CA5024">
      <w:rPr>
        <w:rFonts w:ascii="ArialMT" w:hAnsi="ArialMT" w:cs="ArialMT"/>
        <w:sz w:val="22"/>
        <w:szCs w:val="22"/>
        <w:lang w:eastAsia="en-US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0B6023"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AA" w:rsidRDefault="009F3AAA">
      <w:r>
        <w:separator/>
      </w:r>
    </w:p>
  </w:footnote>
  <w:footnote w:type="continuationSeparator" w:id="0">
    <w:p w:rsidR="009F3AAA" w:rsidRDefault="009F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AA"/>
    <w:rsid w:val="00010EC9"/>
    <w:rsid w:val="00016B1F"/>
    <w:rsid w:val="000B6023"/>
    <w:rsid w:val="000C6C30"/>
    <w:rsid w:val="0015025E"/>
    <w:rsid w:val="001800F2"/>
    <w:rsid w:val="001E27CA"/>
    <w:rsid w:val="001F3768"/>
    <w:rsid w:val="002A3663"/>
    <w:rsid w:val="003011AD"/>
    <w:rsid w:val="00342C58"/>
    <w:rsid w:val="003C40E3"/>
    <w:rsid w:val="004405C2"/>
    <w:rsid w:val="004771E6"/>
    <w:rsid w:val="0049777A"/>
    <w:rsid w:val="004F1B26"/>
    <w:rsid w:val="005D5920"/>
    <w:rsid w:val="006175F0"/>
    <w:rsid w:val="00672F9D"/>
    <w:rsid w:val="0069595B"/>
    <w:rsid w:val="006C7AE5"/>
    <w:rsid w:val="007B270E"/>
    <w:rsid w:val="007B5705"/>
    <w:rsid w:val="00830AD2"/>
    <w:rsid w:val="008C325C"/>
    <w:rsid w:val="00900B16"/>
    <w:rsid w:val="0099396A"/>
    <w:rsid w:val="009D023C"/>
    <w:rsid w:val="009F3AAA"/>
    <w:rsid w:val="00A02B49"/>
    <w:rsid w:val="00A646F9"/>
    <w:rsid w:val="00AB47A1"/>
    <w:rsid w:val="00BF6F0F"/>
    <w:rsid w:val="00C3255B"/>
    <w:rsid w:val="00CA5024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6AF7-BFD4-4F4E-B149-4D1AB5C5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4477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2</cp:revision>
  <cp:lastPrinted>2008-03-18T16:38:00Z</cp:lastPrinted>
  <dcterms:created xsi:type="dcterms:W3CDTF">2019-09-26T13:59:00Z</dcterms:created>
  <dcterms:modified xsi:type="dcterms:W3CDTF">2019-09-26T13:59:00Z</dcterms:modified>
</cp:coreProperties>
</file>