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1F03BF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1F03BF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1F03BF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B47A1" w:rsidRPr="001F03BF" w:rsidRDefault="006E3604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color w:val="000000" w:themeColor="text1"/>
          <w:sz w:val="22"/>
          <w:szCs w:val="22"/>
        </w:rPr>
        <w:t>441TS - 19.5" TAKE-OFF BOARD SYSTEM; COMPOSITE</w:t>
      </w:r>
      <w:r w:rsidR="004F1B26" w:rsidRPr="001F03BF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1F03BF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7144FC" w:rsidRPr="001F03BF" w:rsidRDefault="0049777A" w:rsidP="007144FC">
      <w:pPr>
        <w:widowControl/>
        <w:suppressAutoHyphens w:val="0"/>
        <w:autoSpaceDN w:val="0"/>
        <w:adjustRightInd w:val="0"/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</w:pPr>
      <w:proofErr w:type="gramStart"/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SECTION</w:t>
      </w:r>
      <w:r w:rsidR="007144FC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144FC" w:rsidRPr="001F03BF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>11</w:t>
      </w:r>
      <w:proofErr w:type="gramEnd"/>
      <w:r w:rsidR="007144FC" w:rsidRPr="001F03BF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 xml:space="preserve"> 68 33.43 </w:t>
      </w:r>
    </w:p>
    <w:p w:rsidR="003C0BF2" w:rsidRPr="001F03BF" w:rsidRDefault="00BF6F0F" w:rsidP="003C0BF2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3141A2" w:rsidRPr="001F03BF" w:rsidRDefault="006E3604" w:rsidP="003C0BF2">
      <w:pPr>
        <w:tabs>
          <w:tab w:val="center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color w:val="000000" w:themeColor="text1"/>
          <w:sz w:val="22"/>
          <w:szCs w:val="22"/>
        </w:rPr>
        <w:t>19.5" TAKE-OFF BOARD SYSTEM; COMPOSITE</w:t>
      </w:r>
    </w:p>
    <w:p w:rsidR="006E3604" w:rsidRPr="001F03BF" w:rsidRDefault="006E3604" w:rsidP="003C0BF2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C0BF2" w:rsidRPr="001F03BF" w:rsidRDefault="004F1B26" w:rsidP="003C0B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3C0BF2" w:rsidRPr="001F03BF" w:rsidRDefault="003C0BF2" w:rsidP="003C0BF2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E3604" w:rsidRPr="001F03BF">
        <w:rPr>
          <w:rFonts w:ascii="Arial" w:hAnsi="Arial" w:cs="Arial"/>
          <w:b/>
          <w:color w:val="000000" w:themeColor="text1"/>
          <w:sz w:val="22"/>
          <w:szCs w:val="22"/>
        </w:rPr>
        <w:t>19.5" TAKE-OFF BOARD SYSTEM; COMPOSITE</w:t>
      </w:r>
    </w:p>
    <w:p w:rsidR="003141A2" w:rsidRPr="001F03BF" w:rsidRDefault="003141A2" w:rsidP="003141A2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A.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1F03BF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1F03B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B.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1F03BF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1F03B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C.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1F03BF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1F03B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1F03BF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1F03B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1F03B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1F03BF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1F03B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1F03B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1F03BF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1F03BF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1F03BF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1F03BF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1F03BF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1F03BF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1F03BF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1F03BF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1F03B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1F03BF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1F03BF" w:rsidRDefault="00B44D8F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19.5" Take-off board system; composite</w:t>
      </w:r>
      <w:r w:rsidR="004F1B26" w:rsidRPr="001F03BF">
        <w:rPr>
          <w:rFonts w:ascii="Arial" w:hAnsi="Arial" w:cs="Arial"/>
          <w:color w:val="000000" w:themeColor="text1"/>
          <w:sz w:val="22"/>
          <w:szCs w:val="22"/>
        </w:rPr>
        <w:t>:  Locate positions of</w:t>
      </w:r>
      <w:r w:rsidR="003C0BF2" w:rsidRPr="001F03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>19.5" take-off board system; composite</w:t>
      </w:r>
      <w:r w:rsidR="003C0BF2" w:rsidRPr="001F03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1B26" w:rsidRPr="001F03BF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274F32" w:rsidRPr="001F03BF" w:rsidRDefault="00274F32" w:rsidP="00274F3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1F03BF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3141A2" w:rsidRPr="001F03BF" w:rsidRDefault="001F3768" w:rsidP="003141A2">
      <w:pPr>
        <w:pStyle w:val="ListParagraph"/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1F03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>19.5" take-off board system; composite</w:t>
      </w:r>
    </w:p>
    <w:p w:rsidR="00B44D8F" w:rsidRPr="001F03BF" w:rsidRDefault="00B44D8F" w:rsidP="00B44D8F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Comply with Section </w:t>
      </w:r>
      <w:r w:rsidR="00016B1F" w:rsidRPr="001F03BF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1F03BF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1F03BF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1F03BF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1F03BF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1F03BF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1F03BF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1F03B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A.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 xml:space="preserve">19.5" take-off board system; composite 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B.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1F03BF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 xml:space="preserve">19.5" take-off board system; composite 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C.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D.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 xml:space="preserve">19.5" take-off board system; composite 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1.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2.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3.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1F03BF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1F03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1F03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1F03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1F03BF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1F03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1F03BF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1F03B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A.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B.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C.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A.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A.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1F03BF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71FC9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Gill Athletics, Inc.</w:t>
      </w:r>
      <w:r w:rsidR="00DD068B" w:rsidRPr="001F03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71FC9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1F03BF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1F03BF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1F03BF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1F03B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1F03BF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1F03B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  <w:bookmarkStart w:id="0" w:name="_GoBack"/>
      <w:bookmarkEnd w:id="0"/>
    </w:p>
    <w:p w:rsidR="00D71FC9" w:rsidRPr="001F03BF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1F03BF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1F03BF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1F03B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F03B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44D8F" w:rsidRPr="001F03BF">
        <w:rPr>
          <w:rFonts w:ascii="Arial" w:hAnsi="Arial" w:cs="Arial"/>
          <w:b/>
          <w:color w:val="000000" w:themeColor="text1"/>
          <w:sz w:val="22"/>
          <w:szCs w:val="22"/>
        </w:rPr>
        <w:t>441TS - 19.5" TAKE-OFF BOARD SYSTEM; COMPOSITE</w:t>
      </w:r>
    </w:p>
    <w:p w:rsidR="001800F2" w:rsidRPr="001F03BF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1F03BF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1F03BF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B44D8F" w:rsidRPr="001F03BF" w:rsidRDefault="001F03BF" w:rsidP="00B44D8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P44128  - BASE BOARD</w:t>
      </w:r>
    </w:p>
    <w:p w:rsidR="001F03BF" w:rsidRPr="001F03BF" w:rsidRDefault="001F03BF" w:rsidP="001F03B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C050FF" w:rsidRPr="001F03BF" w:rsidRDefault="003141A2" w:rsidP="003C0B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47</w:t>
      </w:r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 xml:space="preserve">.750’’ X 19.5’’ Dimensions </w:t>
      </w:r>
    </w:p>
    <w:p w:rsidR="00B44D8F" w:rsidRPr="001F03BF" w:rsidRDefault="00B44D8F" w:rsidP="003C0B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Aluminum base board </w:t>
      </w:r>
    </w:p>
    <w:p w:rsidR="001F03BF" w:rsidRPr="001F03BF" w:rsidRDefault="001F03BF" w:rsidP="001F03B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color w:val="000000" w:themeColor="text1"/>
          <w:sz w:val="22"/>
          <w:szCs w:val="22"/>
        </w:rPr>
      </w:pPr>
    </w:p>
    <w:p w:rsidR="001F03BF" w:rsidRPr="001F03BF" w:rsidRDefault="001F03BF" w:rsidP="001F03BF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44105 -  Composite Surface Take Off Board</w:t>
      </w:r>
    </w:p>
    <w:p w:rsidR="001F03BF" w:rsidRPr="001F03BF" w:rsidRDefault="001F03BF" w:rsidP="001F03B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1F03BF" w:rsidRPr="001F03BF" w:rsidRDefault="001F03BF" w:rsidP="001F03BF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1/2" thick weather resistant composite take off board</w:t>
      </w:r>
    </w:p>
    <w:p w:rsidR="001F03BF" w:rsidRPr="001F03BF" w:rsidRDefault="001F03BF" w:rsidP="001F03B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1F03BF" w:rsidRPr="001F03BF" w:rsidRDefault="001F03BF" w:rsidP="001F03B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1F03BF" w:rsidRPr="001F03BF" w:rsidRDefault="001F03BF" w:rsidP="001F03B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</w:p>
    <w:p w:rsidR="001800F2" w:rsidRPr="001F03BF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A.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>19.5" take-off board system; composite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A.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 xml:space="preserve">19.5" </w:t>
      </w:r>
      <w:proofErr w:type="gramStart"/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>take-</w:t>
      </w:r>
      <w:proofErr w:type="gramEnd"/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 xml:space="preserve">off board system; composite 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B.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C.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D.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1F03BF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1F3768" w:rsidRPr="001F03BF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1F03BF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Adjust </w:t>
      </w:r>
      <w:r w:rsidR="00B44D8F" w:rsidRPr="001F03BF">
        <w:rPr>
          <w:rFonts w:ascii="Arial" w:hAnsi="Arial" w:cs="Arial"/>
          <w:color w:val="000000" w:themeColor="text1"/>
          <w:sz w:val="22"/>
          <w:szCs w:val="22"/>
        </w:rPr>
        <w:t xml:space="preserve">19.5" take-off board system; composite </w:t>
      </w:r>
      <w:r w:rsidRPr="001F03BF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1F03BF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1F03BF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1F03BF">
        <w:rPr>
          <w:rFonts w:ascii="Arial" w:hAnsi="Arial" w:cs="Arial"/>
          <w:color w:val="000000" w:themeColor="text1"/>
          <w:sz w:val="22"/>
          <w:szCs w:val="22"/>
        </w:rPr>
        <w:tab/>
      </w:r>
      <w:r w:rsidRPr="001F03BF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1F03BF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B8" w:rsidRDefault="00077FB8">
      <w:r>
        <w:separator/>
      </w:r>
    </w:p>
  </w:endnote>
  <w:endnote w:type="continuationSeparator" w:id="0">
    <w:p w:rsidR="00077FB8" w:rsidRDefault="0007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7144FC" w:rsidP="008C325C">
    <w:pPr>
      <w:tabs>
        <w:tab w:val="center" w:pos="5040"/>
        <w:tab w:val="right" w:pos="10080"/>
      </w:tabs>
      <w:rPr>
        <w:sz w:val="20"/>
        <w:szCs w:val="20"/>
      </w:rPr>
    </w:pPr>
    <w:r w:rsidRPr="007144FC">
      <w:rPr>
        <w:rFonts w:ascii="ArialMT" w:hAnsi="ArialMT" w:cs="ArialMT"/>
        <w:b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1F03BF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B8" w:rsidRDefault="00077FB8">
      <w:r>
        <w:separator/>
      </w:r>
    </w:p>
  </w:footnote>
  <w:footnote w:type="continuationSeparator" w:id="0">
    <w:p w:rsidR="00077FB8" w:rsidRDefault="0007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52C64EE"/>
    <w:multiLevelType w:val="hybridMultilevel"/>
    <w:tmpl w:val="5CAEDB56"/>
    <w:lvl w:ilvl="0" w:tplc="EF9CD44E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FC"/>
    <w:rsid w:val="00010EC9"/>
    <w:rsid w:val="00016B1F"/>
    <w:rsid w:val="00077FB8"/>
    <w:rsid w:val="000C6C30"/>
    <w:rsid w:val="0015025E"/>
    <w:rsid w:val="001800F2"/>
    <w:rsid w:val="001E27CA"/>
    <w:rsid w:val="001F03BF"/>
    <w:rsid w:val="001F3768"/>
    <w:rsid w:val="00271B70"/>
    <w:rsid w:val="00274F32"/>
    <w:rsid w:val="002A3663"/>
    <w:rsid w:val="002B0F9D"/>
    <w:rsid w:val="002F4683"/>
    <w:rsid w:val="003011AD"/>
    <w:rsid w:val="003141A2"/>
    <w:rsid w:val="003C0BF2"/>
    <w:rsid w:val="003C40E3"/>
    <w:rsid w:val="00427814"/>
    <w:rsid w:val="004405C2"/>
    <w:rsid w:val="004771E6"/>
    <w:rsid w:val="0049777A"/>
    <w:rsid w:val="004F1B26"/>
    <w:rsid w:val="00575FFA"/>
    <w:rsid w:val="006175F0"/>
    <w:rsid w:val="00672F9D"/>
    <w:rsid w:val="0069595B"/>
    <w:rsid w:val="006C7AE5"/>
    <w:rsid w:val="006E3604"/>
    <w:rsid w:val="007144FC"/>
    <w:rsid w:val="007B270E"/>
    <w:rsid w:val="007B5705"/>
    <w:rsid w:val="00830AD2"/>
    <w:rsid w:val="008C325C"/>
    <w:rsid w:val="00900B16"/>
    <w:rsid w:val="0099396A"/>
    <w:rsid w:val="009D023C"/>
    <w:rsid w:val="00A02B49"/>
    <w:rsid w:val="00A04F35"/>
    <w:rsid w:val="00A646F9"/>
    <w:rsid w:val="00A83E30"/>
    <w:rsid w:val="00AB47A1"/>
    <w:rsid w:val="00B44D8F"/>
    <w:rsid w:val="00B618D3"/>
    <w:rsid w:val="00BF6F0F"/>
    <w:rsid w:val="00C050FF"/>
    <w:rsid w:val="00C3255B"/>
    <w:rsid w:val="00C94B6E"/>
    <w:rsid w:val="00D71FC9"/>
    <w:rsid w:val="00D76FAB"/>
    <w:rsid w:val="00DD068B"/>
    <w:rsid w:val="00DE2244"/>
    <w:rsid w:val="00E83408"/>
    <w:rsid w:val="00F93BA4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4FC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4FC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7BAE-2EF7-44C2-BCB9-B94BEBE5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4406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3</cp:revision>
  <cp:lastPrinted>2008-03-18T16:38:00Z</cp:lastPrinted>
  <dcterms:created xsi:type="dcterms:W3CDTF">2019-09-24T15:51:00Z</dcterms:created>
  <dcterms:modified xsi:type="dcterms:W3CDTF">2019-09-24T19:22:00Z</dcterms:modified>
</cp:coreProperties>
</file>