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606AB3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214FD2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48</w:t>
      </w:r>
      <w:r w:rsidR="007F1ED2">
        <w:rPr>
          <w:rFonts w:ascii="Arial" w:hAnsi="Arial" w:cs="Arial"/>
          <w:b/>
          <w:sz w:val="22"/>
          <w:szCs w:val="22"/>
        </w:rPr>
        <w:t>72</w:t>
      </w:r>
      <w:r w:rsidR="00606AB3" w:rsidRPr="00606AB3">
        <w:rPr>
          <w:rFonts w:ascii="Arial" w:hAnsi="Arial" w:cs="Arial"/>
          <w:b/>
          <w:sz w:val="22"/>
          <w:szCs w:val="22"/>
        </w:rPr>
        <w:t xml:space="preserve">00 - U90 </w:t>
      </w:r>
      <w:r>
        <w:rPr>
          <w:rFonts w:ascii="Arial" w:hAnsi="Arial" w:cs="Arial"/>
          <w:b/>
          <w:sz w:val="22"/>
          <w:szCs w:val="22"/>
        </w:rPr>
        <w:t>CHAMPIONSHIP</w:t>
      </w:r>
      <w:r w:rsidR="006C40E5">
        <w:rPr>
          <w:rFonts w:ascii="Arial" w:hAnsi="Arial" w:cs="Arial"/>
          <w:b/>
          <w:sz w:val="22"/>
          <w:szCs w:val="22"/>
        </w:rPr>
        <w:t xml:space="preserve"> GOAL; 8X24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4F1B26" w:rsidRDefault="0049777A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</w:t>
      </w:r>
      <w:r w:rsidR="00606AB3">
        <w:rPr>
          <w:rFonts w:ascii="Arial" w:hAnsi="Arial" w:cs="Arial"/>
          <w:b/>
          <w:bCs/>
          <w:sz w:val="22"/>
          <w:szCs w:val="22"/>
        </w:rPr>
        <w:t xml:space="preserve"> 11 68 33.23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Default="00606AB3">
      <w:pPr>
        <w:rPr>
          <w:rFonts w:ascii="Arial" w:hAnsi="Arial" w:cs="Arial"/>
          <w:b/>
          <w:sz w:val="22"/>
          <w:szCs w:val="22"/>
        </w:rPr>
      </w:pPr>
      <w:r w:rsidRPr="00606AB3">
        <w:rPr>
          <w:rFonts w:ascii="Arial" w:hAnsi="Arial" w:cs="Arial"/>
          <w:b/>
          <w:sz w:val="22"/>
          <w:szCs w:val="22"/>
        </w:rPr>
        <w:t xml:space="preserve">U90 </w:t>
      </w:r>
      <w:r w:rsidR="00214FD2">
        <w:rPr>
          <w:rFonts w:ascii="Arial" w:hAnsi="Arial" w:cs="Arial"/>
          <w:b/>
          <w:sz w:val="22"/>
          <w:szCs w:val="22"/>
        </w:rPr>
        <w:t xml:space="preserve">CHAMPIONSHIP </w:t>
      </w:r>
      <w:r w:rsidRPr="00606AB3">
        <w:rPr>
          <w:rFonts w:ascii="Arial" w:hAnsi="Arial" w:cs="Arial"/>
          <w:b/>
          <w:sz w:val="22"/>
          <w:szCs w:val="22"/>
        </w:rPr>
        <w:t>GOAL</w:t>
      </w:r>
    </w:p>
    <w:p w:rsidR="00606AB3" w:rsidRDefault="00606AB3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606AB3" w:rsidRPr="00606AB3">
        <w:rPr>
          <w:rFonts w:ascii="Arial" w:hAnsi="Arial" w:cs="Arial"/>
          <w:b/>
          <w:sz w:val="22"/>
          <w:szCs w:val="22"/>
        </w:rPr>
        <w:t xml:space="preserve">U90 </w:t>
      </w:r>
      <w:r w:rsidR="00214FD2">
        <w:rPr>
          <w:rFonts w:ascii="Arial" w:hAnsi="Arial" w:cs="Arial"/>
          <w:b/>
          <w:sz w:val="22"/>
          <w:szCs w:val="22"/>
        </w:rPr>
        <w:t>CHAMPIONSHIP</w:t>
      </w:r>
      <w:r w:rsidR="00214FD2" w:rsidRPr="00606AB3">
        <w:rPr>
          <w:rFonts w:ascii="Arial" w:hAnsi="Arial" w:cs="Arial"/>
          <w:b/>
          <w:sz w:val="22"/>
          <w:szCs w:val="22"/>
        </w:rPr>
        <w:t xml:space="preserve"> </w:t>
      </w:r>
      <w:r w:rsidR="00606AB3" w:rsidRPr="00606AB3">
        <w:rPr>
          <w:rFonts w:ascii="Arial" w:hAnsi="Arial" w:cs="Arial"/>
          <w:b/>
          <w:sz w:val="22"/>
          <w:szCs w:val="22"/>
        </w:rPr>
        <w:t>GOAL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B4606C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B4606C">
        <w:rPr>
          <w:rFonts w:ascii="Arial" w:hAnsi="Arial" w:cs="Arial"/>
          <w:sz w:val="22"/>
          <w:szCs w:val="22"/>
        </w:rPr>
        <w:t>Soccer Goal</w:t>
      </w:r>
      <w:r w:rsidR="004F1B26">
        <w:rPr>
          <w:rFonts w:ascii="Arial" w:hAnsi="Arial" w:cs="Arial"/>
          <w:sz w:val="22"/>
          <w:szCs w:val="22"/>
        </w:rPr>
        <w:t xml:space="preserve">:  Locate positions of </w:t>
      </w:r>
      <w:r w:rsidRPr="00B4606C">
        <w:rPr>
          <w:rFonts w:ascii="Arial" w:hAnsi="Arial" w:cs="Arial"/>
          <w:sz w:val="22"/>
          <w:szCs w:val="22"/>
        </w:rPr>
        <w:t>Soccer Goal</w:t>
      </w:r>
      <w:r>
        <w:rPr>
          <w:rFonts w:ascii="Arial" w:hAnsi="Arial" w:cs="Arial"/>
          <w:sz w:val="22"/>
          <w:szCs w:val="22"/>
        </w:rPr>
        <w:t xml:space="preserve"> </w:t>
      </w:r>
      <w:r w:rsidR="004F1B26">
        <w:rPr>
          <w:rFonts w:ascii="Arial" w:hAnsi="Arial" w:cs="Arial"/>
          <w:sz w:val="22"/>
          <w:szCs w:val="22"/>
        </w:rPr>
        <w:t>on the 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>
        <w:rPr>
          <w:rFonts w:ascii="Arial" w:hAnsi="Arial" w:cs="Arial"/>
          <w:sz w:val="22"/>
          <w:szCs w:val="22"/>
        </w:rPr>
        <w:t xml:space="preserve">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A02B49" w:rsidRPr="00B4606C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B4606C">
        <w:rPr>
          <w:rFonts w:ascii="Arial" w:hAnsi="Arial" w:cs="Arial"/>
          <w:sz w:val="22"/>
          <w:szCs w:val="22"/>
        </w:rPr>
        <w:tab/>
        <w:t xml:space="preserve">Single Source Responsibility: </w:t>
      </w:r>
      <w:r>
        <w:rPr>
          <w:rFonts w:ascii="Arial" w:hAnsi="Arial" w:cs="Arial"/>
          <w:sz w:val="22"/>
          <w:szCs w:val="22"/>
        </w:rPr>
        <w:t xml:space="preserve">Provide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B4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="00B4606C">
        <w:rPr>
          <w:rFonts w:ascii="Arial" w:hAnsi="Arial" w:cs="Arial"/>
          <w:sz w:val="22"/>
          <w:szCs w:val="22"/>
        </w:rPr>
        <w:t xml:space="preserve">Manufacturer's Qualifications: </w:t>
      </w:r>
      <w:r>
        <w:rPr>
          <w:rFonts w:ascii="Arial" w:hAnsi="Arial" w:cs="Arial"/>
          <w:sz w:val="22"/>
          <w:szCs w:val="22"/>
        </w:rPr>
        <w:t xml:space="preserve">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B4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Installer's </w:t>
      </w:r>
      <w:r w:rsidR="00B4606C">
        <w:rPr>
          <w:rFonts w:ascii="Arial" w:hAnsi="Arial" w:cs="Arial"/>
          <w:sz w:val="22"/>
          <w:szCs w:val="22"/>
        </w:rPr>
        <w:t xml:space="preserve">Qualifications: </w:t>
      </w:r>
      <w:r>
        <w:rPr>
          <w:rFonts w:ascii="Arial" w:hAnsi="Arial" w:cs="Arial"/>
          <w:sz w:val="22"/>
          <w:szCs w:val="22"/>
        </w:rPr>
        <w:t>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B4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Provide </w:t>
      </w:r>
      <w:r w:rsidRPr="00B4606C">
        <w:rPr>
          <w:rFonts w:ascii="Arial" w:hAnsi="Arial" w:cs="Arial"/>
          <w:sz w:val="22"/>
          <w:szCs w:val="22"/>
        </w:rPr>
        <w:t xml:space="preserve">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  <w:r w:rsidR="00DD068B">
        <w:rPr>
          <w:rFonts w:ascii="Arial" w:hAnsi="Arial" w:cs="Arial"/>
          <w:sz w:val="22"/>
          <w:szCs w:val="22"/>
        </w:rPr>
        <w:t xml:space="preserve"> 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214FD2">
        <w:rPr>
          <w:rFonts w:ascii="Arial" w:hAnsi="Arial" w:cs="Arial"/>
          <w:b/>
          <w:sz w:val="22"/>
          <w:szCs w:val="22"/>
        </w:rPr>
        <w:t>4872</w:t>
      </w:r>
      <w:r w:rsidR="00214FD2" w:rsidRPr="00606AB3">
        <w:rPr>
          <w:rFonts w:ascii="Arial" w:hAnsi="Arial" w:cs="Arial"/>
          <w:b/>
          <w:sz w:val="22"/>
          <w:szCs w:val="22"/>
        </w:rPr>
        <w:t xml:space="preserve">00 - U90 </w:t>
      </w:r>
      <w:r w:rsidR="00214FD2">
        <w:rPr>
          <w:rFonts w:ascii="Arial" w:hAnsi="Arial" w:cs="Arial"/>
          <w:b/>
          <w:sz w:val="22"/>
          <w:szCs w:val="22"/>
        </w:rPr>
        <w:t>CHAMPIONSHIP GOAL; 8X24</w:t>
      </w:r>
    </w:p>
    <w:p w:rsidR="00214FD2" w:rsidRPr="001800F2" w:rsidRDefault="00214FD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Pr="00F9738D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COMPONENTS:</w:t>
      </w:r>
    </w:p>
    <w:p w:rsidR="00F9738D" w:rsidRPr="00F9738D" w:rsidRDefault="00F9738D" w:rsidP="00F9738D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800F2" w:rsidRPr="00F9738D" w:rsidRDefault="00F9738D" w:rsidP="001800F2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Crossbar</w:t>
      </w:r>
    </w:p>
    <w:p w:rsidR="00DD068B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Consists of </w:t>
      </w:r>
      <w:r w:rsidR="00231B7B">
        <w:rPr>
          <w:rFonts w:ascii="Arial" w:hAnsi="Arial" w:cs="Arial"/>
          <w:sz w:val="22"/>
          <w:szCs w:val="22"/>
        </w:rPr>
        <w:t>one (1</w:t>
      </w:r>
      <w:r w:rsidRPr="00F9738D">
        <w:rPr>
          <w:rFonts w:ascii="Arial" w:hAnsi="Arial" w:cs="Arial"/>
          <w:sz w:val="22"/>
          <w:szCs w:val="22"/>
        </w:rPr>
        <w:t>)</w:t>
      </w:r>
      <w:r w:rsidR="00231B7B">
        <w:rPr>
          <w:rFonts w:ascii="Arial" w:hAnsi="Arial" w:cs="Arial"/>
          <w:sz w:val="22"/>
          <w:szCs w:val="22"/>
        </w:rPr>
        <w:t xml:space="preserve"> Crossbar</w:t>
      </w:r>
    </w:p>
    <w:p w:rsidR="00F9738D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Constructed of 4” round aluminum extrusion.</w:t>
      </w:r>
    </w:p>
    <w:p w:rsidR="00F9738D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23’-4” long</w:t>
      </w:r>
    </w:p>
    <w:p w:rsidR="00BA2508" w:rsidRDefault="00BA2508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White</w:t>
      </w:r>
    </w:p>
    <w:p w:rsidR="00F9738D" w:rsidRPr="00F9738D" w:rsidRDefault="00F9738D" w:rsidP="00A92FA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9738D" w:rsidRPr="00F9738D" w:rsidRDefault="00F9738D" w:rsidP="00F9738D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Left Vertical Post</w:t>
      </w:r>
    </w:p>
    <w:p w:rsidR="00F9738D" w:rsidRPr="00F9738D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Consists of one (1) </w:t>
      </w:r>
      <w:r w:rsidR="00C0705D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eft Post</w:t>
      </w:r>
    </w:p>
    <w:p w:rsidR="00F9738D" w:rsidRDefault="00F9738D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Constructed of 4” round aluminum extrusion. </w:t>
      </w:r>
      <w:r w:rsidR="00231B7B">
        <w:rPr>
          <w:rFonts w:ascii="Arial" w:hAnsi="Arial" w:cs="Arial"/>
          <w:sz w:val="22"/>
          <w:szCs w:val="22"/>
        </w:rPr>
        <w:t>One end has an</w:t>
      </w:r>
      <w:r w:rsidR="003212BE">
        <w:rPr>
          <w:rFonts w:ascii="Arial" w:hAnsi="Arial" w:cs="Arial"/>
          <w:sz w:val="22"/>
          <w:szCs w:val="22"/>
        </w:rPr>
        <w:t xml:space="preserve"> elbow</w:t>
      </w:r>
      <w:r w:rsidR="006E1970">
        <w:rPr>
          <w:rFonts w:ascii="Arial" w:hAnsi="Arial" w:cs="Arial"/>
          <w:sz w:val="22"/>
          <w:szCs w:val="22"/>
        </w:rPr>
        <w:t xml:space="preserve"> </w:t>
      </w:r>
      <w:r w:rsidR="006E1970" w:rsidRPr="00F9738D">
        <w:rPr>
          <w:rFonts w:ascii="Arial" w:hAnsi="Arial" w:cs="Arial"/>
          <w:sz w:val="22"/>
          <w:szCs w:val="22"/>
        </w:rPr>
        <w:t xml:space="preserve">welded 90deg to </w:t>
      </w:r>
      <w:r w:rsidR="00231B7B">
        <w:rPr>
          <w:rFonts w:ascii="Arial" w:hAnsi="Arial" w:cs="Arial"/>
          <w:sz w:val="22"/>
          <w:szCs w:val="22"/>
        </w:rPr>
        <w:t>receive the crossbar</w:t>
      </w:r>
    </w:p>
    <w:p w:rsidR="006E1970" w:rsidRDefault="00231B7B" w:rsidP="00F9738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8’-4”</w:t>
      </w:r>
      <w:r w:rsidR="006E1970">
        <w:rPr>
          <w:rFonts w:ascii="Arial" w:hAnsi="Arial" w:cs="Arial"/>
          <w:sz w:val="22"/>
          <w:szCs w:val="22"/>
        </w:rPr>
        <w:t>” long</w:t>
      </w:r>
    </w:p>
    <w:p w:rsidR="00BA2508" w:rsidRPr="00BA2508" w:rsidRDefault="00BA2508" w:rsidP="00BA250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White</w:t>
      </w:r>
    </w:p>
    <w:p w:rsidR="00C0705D" w:rsidRPr="00F9738D" w:rsidRDefault="00C0705D" w:rsidP="00C0705D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0705D" w:rsidRPr="00F9738D" w:rsidRDefault="00C0705D" w:rsidP="00C0705D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Right Vertical Post</w:t>
      </w:r>
    </w:p>
    <w:p w:rsidR="00C0705D" w:rsidRPr="00F9738D" w:rsidRDefault="00C0705D" w:rsidP="00C0705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Consists of one (1) </w:t>
      </w:r>
      <w:r>
        <w:rPr>
          <w:rFonts w:ascii="Arial" w:hAnsi="Arial" w:cs="Arial"/>
          <w:sz w:val="22"/>
          <w:szCs w:val="22"/>
        </w:rPr>
        <w:t>Right Post</w:t>
      </w:r>
    </w:p>
    <w:p w:rsidR="00C0705D" w:rsidRDefault="00C0705D" w:rsidP="00C0705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 xml:space="preserve">Constructed of 4” round aluminum extrusion. </w:t>
      </w:r>
      <w:r w:rsidR="00231B7B">
        <w:rPr>
          <w:rFonts w:ascii="Arial" w:hAnsi="Arial" w:cs="Arial"/>
          <w:sz w:val="22"/>
          <w:szCs w:val="22"/>
        </w:rPr>
        <w:t>One end has an</w:t>
      </w:r>
      <w:r w:rsidR="003212BE">
        <w:rPr>
          <w:rFonts w:ascii="Arial" w:hAnsi="Arial" w:cs="Arial"/>
          <w:sz w:val="22"/>
          <w:szCs w:val="22"/>
        </w:rPr>
        <w:t xml:space="preserve"> elbow</w:t>
      </w:r>
      <w:r w:rsidR="00231B7B">
        <w:rPr>
          <w:rFonts w:ascii="Arial" w:hAnsi="Arial" w:cs="Arial"/>
          <w:sz w:val="22"/>
          <w:szCs w:val="22"/>
        </w:rPr>
        <w:t xml:space="preserve"> </w:t>
      </w:r>
      <w:r w:rsidR="00231B7B" w:rsidRPr="00F9738D">
        <w:rPr>
          <w:rFonts w:ascii="Arial" w:hAnsi="Arial" w:cs="Arial"/>
          <w:sz w:val="22"/>
          <w:szCs w:val="22"/>
        </w:rPr>
        <w:t xml:space="preserve">welded 90deg to </w:t>
      </w:r>
      <w:r w:rsidR="00231B7B">
        <w:rPr>
          <w:rFonts w:ascii="Arial" w:hAnsi="Arial" w:cs="Arial"/>
          <w:sz w:val="22"/>
          <w:szCs w:val="22"/>
        </w:rPr>
        <w:t>receive the crossbar</w:t>
      </w:r>
    </w:p>
    <w:p w:rsidR="006E1970" w:rsidRDefault="003212BE" w:rsidP="00C0705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8’-4</w:t>
      </w:r>
      <w:bookmarkStart w:id="0" w:name="_GoBack"/>
      <w:bookmarkEnd w:id="0"/>
      <w:r w:rsidR="006E1970">
        <w:rPr>
          <w:rFonts w:ascii="Arial" w:hAnsi="Arial" w:cs="Arial"/>
          <w:sz w:val="22"/>
          <w:szCs w:val="22"/>
        </w:rPr>
        <w:t>” long</w:t>
      </w:r>
    </w:p>
    <w:p w:rsidR="00BA2508" w:rsidRPr="00BA2508" w:rsidRDefault="00BA2508" w:rsidP="00BA250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Powder coated White</w:t>
      </w:r>
    </w:p>
    <w:p w:rsidR="00231B7B" w:rsidRDefault="00231B7B" w:rsidP="00231B7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231B7B" w:rsidRDefault="00231B7B" w:rsidP="00231B7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Backstay</w:t>
      </w:r>
    </w:p>
    <w:p w:rsidR="00231B7B" w:rsidRDefault="00231B7B" w:rsidP="00231B7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two (2</w:t>
      </w:r>
      <w:r w:rsidRPr="00F973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Backstays</w:t>
      </w:r>
    </w:p>
    <w:p w:rsidR="00146E86" w:rsidRDefault="00231B7B" w:rsidP="00F9700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Constructed of </w:t>
      </w:r>
      <w:r w:rsidR="00146E86">
        <w:rPr>
          <w:rFonts w:ascii="Arial" w:hAnsi="Arial" w:cs="Arial"/>
          <w:sz w:val="22"/>
          <w:szCs w:val="22"/>
        </w:rPr>
        <w:t>1.90”OD x 14GA x 20’</w:t>
      </w:r>
    </w:p>
    <w:p w:rsidR="00BA2508" w:rsidRDefault="00BA2508" w:rsidP="00F97007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Galvanized</w:t>
      </w:r>
    </w:p>
    <w:p w:rsidR="00FA46C3" w:rsidRDefault="00FA46C3" w:rsidP="00FA46C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FA46C3" w:rsidRDefault="00FA46C3" w:rsidP="00FA46C3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Spreader Tube</w:t>
      </w:r>
    </w:p>
    <w:p w:rsidR="00FA46C3" w:rsidRDefault="00FA46C3" w:rsidP="00FA46C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Consists of one (1</w:t>
      </w:r>
      <w:r w:rsidRPr="00F973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Spreader Tube</w:t>
      </w:r>
    </w:p>
    <w:p w:rsidR="00FA46C3" w:rsidRDefault="00FA46C3" w:rsidP="00FA46C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Constructed of 1.90”OD x 14GA</w:t>
      </w:r>
    </w:p>
    <w:p w:rsidR="00FA46C3" w:rsidRDefault="00FA46C3" w:rsidP="00FA46C3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24’-2” long</w:t>
      </w:r>
    </w:p>
    <w:p w:rsidR="00BA2508" w:rsidRPr="00BA2508" w:rsidRDefault="00BA2508" w:rsidP="00BA250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Galvanized</w:t>
      </w:r>
    </w:p>
    <w:p w:rsidR="00C0705D" w:rsidRPr="00F9738D" w:rsidRDefault="00C0705D" w:rsidP="00C0705D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C0705D" w:rsidRPr="00F9738D" w:rsidRDefault="00C0705D" w:rsidP="00C0705D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Hardware</w:t>
      </w:r>
    </w:p>
    <w:p w:rsidR="00C0705D" w:rsidRPr="0072491D" w:rsidRDefault="00C0705D" w:rsidP="0072491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zinc coated hardware</w:t>
      </w:r>
    </w:p>
    <w:p w:rsidR="00231B7B" w:rsidRPr="00F9738D" w:rsidRDefault="00231B7B" w:rsidP="00231B7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231B7B" w:rsidRDefault="00231B7B" w:rsidP="00231B7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Anchor Kit</w:t>
      </w:r>
    </w:p>
    <w:p w:rsidR="00231B7B" w:rsidRDefault="00231B7B" w:rsidP="00231B7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A92FA4">
        <w:rPr>
          <w:rFonts w:ascii="Arial" w:hAnsi="Arial" w:cs="Arial"/>
          <w:sz w:val="22"/>
          <w:szCs w:val="22"/>
        </w:rPr>
        <w:t>Consists of two (2)</w:t>
      </w:r>
      <w:r>
        <w:rPr>
          <w:rFonts w:ascii="Arial" w:hAnsi="Arial" w:cs="Arial"/>
          <w:sz w:val="22"/>
          <w:szCs w:val="22"/>
        </w:rPr>
        <w:t xml:space="preserve"> Anchors</w:t>
      </w:r>
    </w:p>
    <w:p w:rsidR="00231B7B" w:rsidRPr="00932605" w:rsidRDefault="00231B7B" w:rsidP="00231B7B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32605">
        <w:rPr>
          <w:rFonts w:ascii="Arial" w:hAnsi="Arial" w:cs="Arial"/>
          <w:sz w:val="22"/>
          <w:szCs w:val="22"/>
        </w:rPr>
        <w:t>15” long eye anchor</w:t>
      </w:r>
    </w:p>
    <w:p w:rsidR="001800F2" w:rsidRPr="00DD068B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A46C3" w:rsidRDefault="00FA46C3" w:rsidP="00FA46C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2.03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49166186</w:t>
      </w:r>
      <w:r w:rsidRPr="00606AB3">
        <w:rPr>
          <w:rFonts w:ascii="Arial" w:hAnsi="Arial" w:cs="Arial"/>
          <w:b/>
          <w:sz w:val="22"/>
          <w:szCs w:val="22"/>
        </w:rPr>
        <w:t xml:space="preserve"> - </w:t>
      </w:r>
      <w:r w:rsidRPr="00FA46C3">
        <w:rPr>
          <w:rFonts w:ascii="Arial" w:hAnsi="Arial" w:cs="Arial"/>
          <w:b/>
          <w:sz w:val="22"/>
          <w:szCs w:val="22"/>
        </w:rPr>
        <w:t>SOCCER NETS; 6'-6" X 18'-6" X 6'-6" X 3'; SQUARE BRAIDED; WHITE</w:t>
      </w:r>
    </w:p>
    <w:p w:rsidR="00FA46C3" w:rsidRPr="001800F2" w:rsidRDefault="00FA46C3" w:rsidP="00FA46C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FA46C3" w:rsidRPr="00F9738D" w:rsidRDefault="00FA46C3" w:rsidP="00FA46C3">
      <w:pPr>
        <w:numPr>
          <w:ilvl w:val="0"/>
          <w:numId w:val="12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COMPONENTS:</w:t>
      </w:r>
    </w:p>
    <w:p w:rsidR="00FA46C3" w:rsidRPr="00F9738D" w:rsidRDefault="00FA46C3" w:rsidP="00FA46C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FA46C3" w:rsidRDefault="00FA46C3" w:rsidP="00FA46C3">
      <w:pPr>
        <w:numPr>
          <w:ilvl w:val="0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F9738D">
        <w:rPr>
          <w:rFonts w:ascii="Arial" w:hAnsi="Arial" w:cs="Arial"/>
          <w:sz w:val="22"/>
          <w:szCs w:val="22"/>
        </w:rPr>
        <w:t>Crossbar</w:t>
      </w:r>
    </w:p>
    <w:p w:rsidR="00DD068B" w:rsidRDefault="00FA46C3" w:rsidP="00FA46C3">
      <w:pPr>
        <w:numPr>
          <w:ilvl w:val="1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Constructed of heavy duty weather resistant</w:t>
      </w:r>
      <w:r w:rsidR="00BA2508">
        <w:rPr>
          <w:rFonts w:ascii="Arial" w:hAnsi="Arial" w:cs="Arial"/>
          <w:sz w:val="22"/>
          <w:szCs w:val="22"/>
        </w:rPr>
        <w:t xml:space="preserve"> 3mm Polyethylene</w:t>
      </w:r>
    </w:p>
    <w:p w:rsidR="00BA2508" w:rsidRDefault="00BA2508" w:rsidP="00FA46C3">
      <w:pPr>
        <w:numPr>
          <w:ilvl w:val="1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5” SQ braided</w:t>
      </w:r>
    </w:p>
    <w:p w:rsidR="00BA2508" w:rsidRPr="00FA46C3" w:rsidRDefault="00BA2508" w:rsidP="00FA46C3">
      <w:pPr>
        <w:numPr>
          <w:ilvl w:val="1"/>
          <w:numId w:val="13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White 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B460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B4606C" w:rsidRDefault="004F1B26" w:rsidP="00B4606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B4606C" w:rsidRPr="00B4606C">
        <w:rPr>
          <w:rFonts w:ascii="Arial" w:hAnsi="Arial" w:cs="Arial"/>
          <w:sz w:val="22"/>
          <w:szCs w:val="22"/>
        </w:rPr>
        <w:t>Soccer Goal</w:t>
      </w:r>
      <w:r w:rsidR="00B4606C" w:rsidRPr="00E62F95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B3" w:rsidRDefault="00606AB3">
      <w:r>
        <w:separator/>
      </w:r>
    </w:p>
  </w:endnote>
  <w:endnote w:type="continuationSeparator" w:id="0">
    <w:p w:rsidR="00606AB3" w:rsidRDefault="0060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606AB3" w:rsidP="008C325C">
    <w:pPr>
      <w:tabs>
        <w:tab w:val="center" w:pos="5040"/>
        <w:tab w:val="right" w:pos="10080"/>
      </w:tabs>
      <w:rPr>
        <w:sz w:val="20"/>
        <w:szCs w:val="20"/>
      </w:rPr>
    </w:pPr>
    <w:r w:rsidRPr="00606AB3">
      <w:rPr>
        <w:rFonts w:ascii="Arial" w:hAnsi="Arial" w:cs="Arial"/>
        <w:sz w:val="20"/>
        <w:szCs w:val="20"/>
      </w:rPr>
      <w:t>11 68 33.23</w:t>
    </w:r>
    <w:r w:rsidR="002A3663" w:rsidRPr="00606AB3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3212BE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B3" w:rsidRDefault="00606AB3">
      <w:r>
        <w:separator/>
      </w:r>
    </w:p>
  </w:footnote>
  <w:footnote w:type="continuationSeparator" w:id="0">
    <w:p w:rsidR="00606AB3" w:rsidRDefault="00606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16AFC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B2529E8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B3"/>
    <w:rsid w:val="00010EC9"/>
    <w:rsid w:val="00016B1F"/>
    <w:rsid w:val="000C6C30"/>
    <w:rsid w:val="0010037A"/>
    <w:rsid w:val="00146E86"/>
    <w:rsid w:val="0015025E"/>
    <w:rsid w:val="001773FC"/>
    <w:rsid w:val="001800F2"/>
    <w:rsid w:val="001E27CA"/>
    <w:rsid w:val="001F3768"/>
    <w:rsid w:val="00214FD2"/>
    <w:rsid w:val="00231B7B"/>
    <w:rsid w:val="002A3663"/>
    <w:rsid w:val="003011AD"/>
    <w:rsid w:val="003212BE"/>
    <w:rsid w:val="003C40E3"/>
    <w:rsid w:val="004405C2"/>
    <w:rsid w:val="004771E6"/>
    <w:rsid w:val="0049777A"/>
    <w:rsid w:val="004F1B26"/>
    <w:rsid w:val="00586886"/>
    <w:rsid w:val="00606AB3"/>
    <w:rsid w:val="006175F0"/>
    <w:rsid w:val="00672F9D"/>
    <w:rsid w:val="0069595B"/>
    <w:rsid w:val="006C40E5"/>
    <w:rsid w:val="006C7AE5"/>
    <w:rsid w:val="006E1970"/>
    <w:rsid w:val="0072491D"/>
    <w:rsid w:val="007B270E"/>
    <w:rsid w:val="007B5705"/>
    <w:rsid w:val="007F1ED2"/>
    <w:rsid w:val="00830AD2"/>
    <w:rsid w:val="008C325C"/>
    <w:rsid w:val="008E10E3"/>
    <w:rsid w:val="00900B16"/>
    <w:rsid w:val="00935867"/>
    <w:rsid w:val="0099396A"/>
    <w:rsid w:val="009D023C"/>
    <w:rsid w:val="00A02B49"/>
    <w:rsid w:val="00A646F9"/>
    <w:rsid w:val="00A92FA4"/>
    <w:rsid w:val="00AB47A1"/>
    <w:rsid w:val="00B4606C"/>
    <w:rsid w:val="00BA2508"/>
    <w:rsid w:val="00BD3B4A"/>
    <w:rsid w:val="00BE180A"/>
    <w:rsid w:val="00BF6F0F"/>
    <w:rsid w:val="00C0705D"/>
    <w:rsid w:val="00C3255B"/>
    <w:rsid w:val="00D71FC9"/>
    <w:rsid w:val="00D76FAB"/>
    <w:rsid w:val="00DD068B"/>
    <w:rsid w:val="00E83408"/>
    <w:rsid w:val="00F93BA4"/>
    <w:rsid w:val="00F97007"/>
    <w:rsid w:val="00F9738D"/>
    <w:rsid w:val="00F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22B4-E171-463A-AE3C-03B5E2A93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46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4856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Dario Remenji</dc:creator>
  <cp:lastModifiedBy>Dario Remenji</cp:lastModifiedBy>
  <cp:revision>5</cp:revision>
  <cp:lastPrinted>2008-03-18T16:38:00Z</cp:lastPrinted>
  <dcterms:created xsi:type="dcterms:W3CDTF">2019-10-01T16:00:00Z</dcterms:created>
  <dcterms:modified xsi:type="dcterms:W3CDTF">2019-10-01T19:33:00Z</dcterms:modified>
</cp:coreProperties>
</file>