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23141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231415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231415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C171A" w:rsidRPr="00231415" w:rsidRDefault="00AC171A" w:rsidP="00AC171A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lang w:eastAsia="en-US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lang w:eastAsia="en-US"/>
        </w:rPr>
        <w:t>50401 - STAINLESS STEEL VAULT BOX LID</w:t>
      </w:r>
    </w:p>
    <w:p w:rsidR="00AB47A1" w:rsidRPr="00231415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0"/>
          <w:szCs w:val="22"/>
        </w:rPr>
      </w:pPr>
      <w:r w:rsidRPr="00231415">
        <w:rPr>
          <w:rFonts w:ascii="Arial" w:hAnsi="Arial" w:cs="Arial"/>
          <w:b/>
          <w:color w:val="000000" w:themeColor="text1"/>
          <w:sz w:val="20"/>
          <w:szCs w:val="22"/>
        </w:rPr>
        <w:tab/>
      </w:r>
    </w:p>
    <w:p w:rsidR="002A3663" w:rsidRPr="00231415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231415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SECTION </w:t>
      </w:r>
      <w:r w:rsidR="00AC171A" w:rsidRPr="00231415">
        <w:rPr>
          <w:rFonts w:ascii="ArialMT" w:hAnsi="ArialMT" w:cs="ArialMT"/>
          <w:color w:val="000000" w:themeColor="text1"/>
          <w:sz w:val="22"/>
          <w:szCs w:val="22"/>
          <w:lang w:eastAsia="en-US"/>
        </w:rPr>
        <w:t>11 68 33.43</w:t>
      </w:r>
    </w:p>
    <w:p w:rsidR="004F1B26" w:rsidRPr="00231415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AC171A">
      <w:pPr>
        <w:rPr>
          <w:rFonts w:ascii="Arial" w:hAnsi="Arial" w:cs="Arial"/>
          <w:b/>
          <w:bCs/>
          <w:color w:val="000000" w:themeColor="text1"/>
          <w:sz w:val="22"/>
          <w:lang w:eastAsia="en-US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lang w:eastAsia="en-US"/>
        </w:rPr>
        <w:t>STAINLESS STEEL VAULT BOX LID</w:t>
      </w:r>
    </w:p>
    <w:p w:rsidR="00AC171A" w:rsidRPr="00231415" w:rsidRDefault="00AC171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="00AC171A" w:rsidRPr="00231415">
        <w:rPr>
          <w:rFonts w:ascii="Arial" w:hAnsi="Arial" w:cs="Arial"/>
          <w:b/>
          <w:bCs/>
          <w:color w:val="000000" w:themeColor="text1"/>
          <w:sz w:val="22"/>
          <w:lang w:eastAsia="en-US"/>
        </w:rPr>
        <w:t>STAINLESS STEEL VAULT BOX LID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31415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23141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31415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23141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31415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23141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231415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23141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231415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23141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23141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23141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23141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231415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231415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231415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23141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231415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23141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AC171A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</w:t>
      </w:r>
      <w:proofErr w:type="gramStart"/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Lid </w:t>
      </w:r>
      <w:r w:rsidR="004F1B26" w:rsidRPr="00231415">
        <w:rPr>
          <w:rFonts w:ascii="Arial" w:hAnsi="Arial" w:cs="Arial"/>
          <w:color w:val="000000" w:themeColor="text1"/>
          <w:sz w:val="22"/>
          <w:szCs w:val="22"/>
        </w:rPr>
        <w:t>:</w:t>
      </w:r>
      <w:proofErr w:type="gramEnd"/>
      <w:r w:rsidR="004F1B26" w:rsidRPr="00231415">
        <w:rPr>
          <w:rFonts w:ascii="Arial" w:hAnsi="Arial" w:cs="Arial"/>
          <w:color w:val="000000" w:themeColor="text1"/>
          <w:sz w:val="22"/>
          <w:szCs w:val="22"/>
        </w:rPr>
        <w:t xml:space="preserve">  Locate positions of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stainless steel vault box l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id </w:t>
      </w:r>
      <w:r w:rsidR="004F1B26" w:rsidRPr="00231415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1F3768" w:rsidRPr="0023141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2314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>stainless steel vault box lid</w:t>
      </w:r>
      <w:r w:rsidR="00A02B49" w:rsidRPr="0023141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23141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231415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Comply with Section </w:t>
      </w:r>
      <w:r w:rsidR="00016B1F" w:rsidRPr="00231415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23141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23141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231415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231415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231415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23141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231415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lid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23141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lid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>S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 xml:space="preserve">tainless steel vault box lid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1.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2.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3.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23141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2314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2314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2314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23141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23141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231415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231415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  <w:bookmarkStart w:id="0" w:name="_GoBack"/>
      <w:bookmarkEnd w:id="0"/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231415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lastRenderedPageBreak/>
        <w:tab/>
        <w:t>Gill Athletics, Inc.</w:t>
      </w:r>
      <w:r w:rsidR="00DD068B" w:rsidRPr="002314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231415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231415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231415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23141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231415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23141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231415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23141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23141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23141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3141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PART # - PRODUCT </w:t>
      </w:r>
      <w:r w:rsidR="009D023C" w:rsidRPr="00231415">
        <w:rPr>
          <w:rFonts w:ascii="Arial" w:hAnsi="Arial" w:cs="Arial"/>
          <w:b/>
          <w:color w:val="000000" w:themeColor="text1"/>
          <w:sz w:val="22"/>
          <w:szCs w:val="22"/>
        </w:rPr>
        <w:t>DESCRIPTION</w:t>
      </w:r>
    </w:p>
    <w:p w:rsidR="001800F2" w:rsidRPr="00231415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231415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23141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231415" w:rsidRDefault="00231415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S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tainless steel vault box lid</w:t>
      </w:r>
    </w:p>
    <w:p w:rsidR="00DD068B" w:rsidRPr="00231415" w:rsidRDefault="0023141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lang w:eastAsia="en-US"/>
        </w:rPr>
        <w:t>The lid is manufactured from 10GA 304 stainless steel plate.</w:t>
      </w:r>
    </w:p>
    <w:p w:rsidR="00DD068B" w:rsidRPr="00231415" w:rsidRDefault="0023141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lang w:eastAsia="en-US"/>
        </w:rPr>
        <w:t>Two angled vertical supports are welded in place to stiffen and support the lid in the box.</w:t>
      </w:r>
    </w:p>
    <w:p w:rsidR="00231415" w:rsidRPr="00231415" w:rsidRDefault="00231415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lang w:eastAsia="en-US"/>
        </w:rPr>
        <w:t>When covered with 1/2" [12mm] thick runway material, the lid fits flush with the runway surface.</w:t>
      </w:r>
    </w:p>
    <w:p w:rsidR="00DD068B" w:rsidRPr="00231415" w:rsidRDefault="00231415" w:rsidP="0023141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0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lang w:eastAsia="en-US"/>
        </w:rPr>
        <w:t xml:space="preserve">These lids are intended to be used with stainless steel vault boxes for the best corrosion resistance </w:t>
      </w:r>
      <w:proofErr w:type="spellStart"/>
      <w:r w:rsidRPr="00231415">
        <w:rPr>
          <w:rFonts w:ascii="Arial" w:hAnsi="Arial" w:cs="Arial"/>
          <w:color w:val="000000" w:themeColor="text1"/>
          <w:lang w:eastAsia="en-US"/>
        </w:rPr>
        <w:t>i</w:t>
      </w:r>
      <w:proofErr w:type="spellEnd"/>
    </w:p>
    <w:p w:rsidR="001800F2" w:rsidRPr="00231415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231415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>stainless steel vault box lid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A.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lid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B.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D.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231415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1F3768" w:rsidP="00AC171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23141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AC171A" w:rsidRPr="00231415">
        <w:rPr>
          <w:rFonts w:ascii="Arial" w:hAnsi="Arial" w:cs="Arial"/>
          <w:color w:val="000000" w:themeColor="text1"/>
          <w:sz w:val="22"/>
          <w:szCs w:val="22"/>
        </w:rPr>
        <w:t xml:space="preserve">stainless steel vault box lid </w:t>
      </w:r>
      <w:r w:rsidRPr="00231415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231415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231415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231415">
        <w:rPr>
          <w:rFonts w:ascii="Arial" w:hAnsi="Arial" w:cs="Arial"/>
          <w:color w:val="000000" w:themeColor="text1"/>
          <w:sz w:val="22"/>
          <w:szCs w:val="22"/>
        </w:rPr>
        <w:tab/>
      </w:r>
      <w:r w:rsidRPr="00231415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231415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10" w:rsidRDefault="008C2B10">
      <w:r>
        <w:separator/>
      </w:r>
    </w:p>
  </w:endnote>
  <w:endnote w:type="continuationSeparator" w:id="0">
    <w:p w:rsidR="008C2B10" w:rsidRDefault="008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AC171A" w:rsidP="008C325C">
    <w:pPr>
      <w:tabs>
        <w:tab w:val="center" w:pos="5040"/>
        <w:tab w:val="right" w:pos="10080"/>
      </w:tabs>
      <w:rPr>
        <w:sz w:val="20"/>
        <w:szCs w:val="20"/>
      </w:rPr>
    </w:pPr>
    <w:r w:rsidRPr="00AC171A">
      <w:rPr>
        <w:rFonts w:ascii="ArialMT" w:hAnsi="ArialMT" w:cs="ArialMT"/>
        <w:color w:val="000000" w:themeColor="text1"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231415">
      <w:rPr>
        <w:rFonts w:ascii="Arial" w:hAnsi="Arial" w:cs="Arial"/>
        <w:noProof/>
        <w:sz w:val="20"/>
        <w:szCs w:val="20"/>
      </w:rPr>
      <w:t>2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10" w:rsidRDefault="008C2B10">
      <w:r>
        <w:separator/>
      </w:r>
    </w:p>
  </w:footnote>
  <w:footnote w:type="continuationSeparator" w:id="0">
    <w:p w:rsidR="008C2B10" w:rsidRDefault="008C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1A"/>
    <w:rsid w:val="00010EC9"/>
    <w:rsid w:val="00016B1F"/>
    <w:rsid w:val="000C6C30"/>
    <w:rsid w:val="0015025E"/>
    <w:rsid w:val="001800F2"/>
    <w:rsid w:val="001E27CA"/>
    <w:rsid w:val="001F3768"/>
    <w:rsid w:val="00231415"/>
    <w:rsid w:val="002A3663"/>
    <w:rsid w:val="003011AD"/>
    <w:rsid w:val="003C40E3"/>
    <w:rsid w:val="004405C2"/>
    <w:rsid w:val="004771E6"/>
    <w:rsid w:val="0049777A"/>
    <w:rsid w:val="004F1B26"/>
    <w:rsid w:val="006175F0"/>
    <w:rsid w:val="00672F9D"/>
    <w:rsid w:val="0069595B"/>
    <w:rsid w:val="006C7AE5"/>
    <w:rsid w:val="007B270E"/>
    <w:rsid w:val="007B5705"/>
    <w:rsid w:val="00830AD2"/>
    <w:rsid w:val="008C2B10"/>
    <w:rsid w:val="008C325C"/>
    <w:rsid w:val="00900B16"/>
    <w:rsid w:val="0099396A"/>
    <w:rsid w:val="009D023C"/>
    <w:rsid w:val="00A02B49"/>
    <w:rsid w:val="00A646F9"/>
    <w:rsid w:val="00AB47A1"/>
    <w:rsid w:val="00AC171A"/>
    <w:rsid w:val="00BF6F0F"/>
    <w:rsid w:val="00C3255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3855-08D0-4E63-A5D1-E9A4539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15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4467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1</cp:revision>
  <cp:lastPrinted>2008-03-18T16:38:00Z</cp:lastPrinted>
  <dcterms:created xsi:type="dcterms:W3CDTF">2019-09-12T19:02:00Z</dcterms:created>
  <dcterms:modified xsi:type="dcterms:W3CDTF">2019-09-12T19:17:00Z</dcterms:modified>
</cp:coreProperties>
</file>