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EA7B7E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EA7B7E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EA7B7E" w:rsidRPr="00EA7B7E" w:rsidRDefault="00EA7B7E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AB47A1" w:rsidRPr="00EA7B7E" w:rsidRDefault="00EA7B7E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504 - STAINLESS STEEL VAULT BOX</w:t>
      </w:r>
      <w:r w:rsidR="004F1B26" w:rsidRPr="00EA7B7E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EA7B7E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EA7B7E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  <w:lang w:eastAsia="en-US"/>
        </w:rPr>
        <w:t>11 68 33.43</w:t>
      </w:r>
    </w:p>
    <w:p w:rsidR="004F1B26" w:rsidRPr="00EA7B7E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EA7B7E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STAINLESS STEEL VAULT BOX</w:t>
      </w:r>
    </w:p>
    <w:p w:rsidR="00EA7B7E" w:rsidRPr="00EA7B7E" w:rsidRDefault="00EA7B7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EA7B7E" w:rsidRPr="00EA7B7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STAINLESS STEEL VAULT BOX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EA7B7E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EA7B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B.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EA7B7E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EA7B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C.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EA7B7E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EA7B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EA7B7E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EA7B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EA7B7E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EA7B7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EA7B7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EA7B7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EA7B7E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EA7B7E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EA7B7E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EA7B7E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EA7B7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EA7B7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EA7B7E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EA7B7E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Stainless Steel Vault </w:t>
      </w:r>
      <w:proofErr w:type="gramStart"/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Box </w:t>
      </w:r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 xml:space="preserve">  Locate positions of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stainless steel vault b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ox </w:t>
      </w:r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EA7B7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EA7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>stainless steel vault box</w:t>
      </w:r>
      <w:r w:rsidR="00A02B49" w:rsidRPr="00EA7B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EA7B7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EA7B7E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Comply with Section </w:t>
      </w:r>
      <w:r w:rsidR="00016B1F" w:rsidRPr="00EA7B7E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EA7B7E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EA7B7E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EA7B7E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EA7B7E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EA7B7E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EA7B7E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EA7B7E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>stainless steel vault box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 from single manufacturer.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B.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EA7B7E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C.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D.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>S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 xml:space="preserve">tainless steel vault box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1.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3.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EA7B7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EA7B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A7B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EA7B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EA7B7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EA7B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EA7B7E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EA7B7E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B.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C.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EA7B7E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lastRenderedPageBreak/>
        <w:tab/>
        <w:t>Gill Athletics, Inc.</w:t>
      </w:r>
      <w:r w:rsidR="00DD068B" w:rsidRPr="00EA7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EA7B7E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EA7B7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EA7B7E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EA7B7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EA7B7E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EA7B7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EA7B7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EA7B7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EA7B7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A7B7E" w:rsidRPr="00EA7B7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504 - STAINLESS STEEL VAULT BOX</w:t>
      </w:r>
    </w:p>
    <w:p w:rsidR="001800F2" w:rsidRPr="00EA7B7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EA7B7E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EA7B7E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EA7B7E" w:rsidRDefault="00EA7B7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504 - STAINLESS STEEL VAULT BOX</w:t>
      </w:r>
    </w:p>
    <w:p w:rsidR="00EA7B7E" w:rsidRPr="00EA7B7E" w:rsidRDefault="00EA7B7E" w:rsidP="00EA7B7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EA7B7E" w:rsidRDefault="00EA7B7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lang w:eastAsia="en-US"/>
        </w:rPr>
        <w:t>fabricated from a corrosion resistant stainless steel alloy</w:t>
      </w:r>
    </w:p>
    <w:p w:rsidR="00DD068B" w:rsidRPr="00EA7B7E" w:rsidRDefault="00EA7B7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lang w:eastAsia="en-US"/>
        </w:rPr>
        <w:t>The sides and bottom of the box are cut out and folded from a single sheet.</w:t>
      </w:r>
    </w:p>
    <w:p w:rsidR="00DD068B" w:rsidRPr="00EA7B7E" w:rsidRDefault="00EA7B7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lang w:eastAsia="en-US"/>
        </w:rPr>
        <w:t>The box backstop is welded to the sides and bottom with a continuous weld along the outside edge.</w:t>
      </w:r>
    </w:p>
    <w:p w:rsidR="001800F2" w:rsidRPr="00EA7B7E" w:rsidRDefault="00EA7B7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lang w:eastAsia="en-US"/>
        </w:rPr>
        <w:t>The upper edges along the front, sides, and back are folded over to eliminate any sharp edges.</w:t>
      </w:r>
    </w:p>
    <w:p w:rsidR="00EA7B7E" w:rsidRPr="00EA7B7E" w:rsidRDefault="00EA7B7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18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lang w:eastAsia="en-US"/>
        </w:rPr>
        <w:t>Extra front and rear folds secure the box position when placed in concrete.</w:t>
      </w:r>
    </w:p>
    <w:p w:rsidR="00DD068B" w:rsidRPr="00EA7B7E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>stainless steel vault box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A.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B.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C.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D.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EA7B7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EA7B7E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EA7B7E" w:rsidRPr="00EA7B7E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</w:t>
      </w:r>
      <w:r w:rsidRPr="00EA7B7E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EA7B7E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EA7B7E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EA7B7E">
        <w:rPr>
          <w:rFonts w:ascii="Arial" w:hAnsi="Arial" w:cs="Arial"/>
          <w:color w:val="000000" w:themeColor="text1"/>
          <w:sz w:val="22"/>
          <w:szCs w:val="22"/>
        </w:rPr>
        <w:tab/>
      </w:r>
      <w:r w:rsidRPr="00EA7B7E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EA7B7E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2E" w:rsidRDefault="00CA0F2E">
      <w:r>
        <w:separator/>
      </w:r>
    </w:p>
  </w:endnote>
  <w:endnote w:type="continuationSeparator" w:id="0">
    <w:p w:rsidR="00CA0F2E" w:rsidRDefault="00C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EA7B7E" w:rsidP="008C325C">
    <w:pPr>
      <w:tabs>
        <w:tab w:val="center" w:pos="5040"/>
        <w:tab w:val="right" w:pos="10080"/>
      </w:tabs>
      <w:rPr>
        <w:sz w:val="20"/>
        <w:szCs w:val="20"/>
      </w:rPr>
    </w:pPr>
    <w:r w:rsidRPr="00EA7B7E">
      <w:rPr>
        <w:rFonts w:ascii="Arial" w:hAnsi="Arial" w:cs="Arial"/>
        <w:color w:val="000000" w:themeColor="text1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2E" w:rsidRDefault="00CA0F2E">
      <w:r>
        <w:separator/>
      </w:r>
    </w:p>
  </w:footnote>
  <w:footnote w:type="continuationSeparator" w:id="0">
    <w:p w:rsidR="00CA0F2E" w:rsidRDefault="00CA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952B3D4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AA66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A0F2E"/>
    <w:rsid w:val="00D71FC9"/>
    <w:rsid w:val="00D76FAB"/>
    <w:rsid w:val="00DD068B"/>
    <w:rsid w:val="00E83408"/>
    <w:rsid w:val="00EA7B7E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5459-2CED-420E-9789-49D72E2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9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4472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1</cp:revision>
  <cp:lastPrinted>2008-03-18T16:38:00Z</cp:lastPrinted>
  <dcterms:created xsi:type="dcterms:W3CDTF">2019-09-12T18:31:00Z</dcterms:created>
  <dcterms:modified xsi:type="dcterms:W3CDTF">2019-09-12T18:40:00Z</dcterms:modified>
</cp:coreProperties>
</file>