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410695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410695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672F9D" w:rsidRPr="00410695" w:rsidRDefault="00672F9D">
      <w:pPr>
        <w:tabs>
          <w:tab w:val="righ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846E2E" w:rsidRPr="00410695" w:rsidRDefault="00846E2E" w:rsidP="00846E2E">
      <w:pPr>
        <w:widowControl/>
        <w:suppressAutoHyphens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  <w:r w:rsidRPr="00410695">
        <w:rPr>
          <w:rFonts w:ascii="Arial" w:hAnsi="Arial" w:cs="Arial"/>
          <w:b/>
          <w:color w:val="000000" w:themeColor="text1"/>
          <w:lang w:eastAsia="en-US"/>
        </w:rPr>
        <w:t>505 - CAST ALUMINUM VAULT BOX</w:t>
      </w:r>
    </w:p>
    <w:p w:rsidR="00AB47A1" w:rsidRPr="00410695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A3663" w:rsidRPr="00410695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410695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SECTION </w:t>
      </w:r>
      <w:r w:rsidR="00846E2E" w:rsidRPr="00410695"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  <w:t>11 68 33.43</w:t>
      </w:r>
    </w:p>
    <w:p w:rsidR="004F1B26" w:rsidRPr="00410695" w:rsidRDefault="004F1B26" w:rsidP="004977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6E2E" w:rsidRPr="00410695" w:rsidRDefault="00846E2E" w:rsidP="00846E2E">
      <w:pPr>
        <w:widowControl/>
        <w:suppressAutoHyphens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lang w:eastAsia="en-US"/>
        </w:rPr>
      </w:pPr>
      <w:r w:rsidRPr="00410695">
        <w:rPr>
          <w:rFonts w:ascii="Arial" w:hAnsi="Arial" w:cs="Arial"/>
          <w:b/>
          <w:color w:val="000000" w:themeColor="text1"/>
          <w:sz w:val="22"/>
          <w:lang w:eastAsia="en-US"/>
        </w:rPr>
        <w:t>CAST ALUMINUM VAULT BOX</w:t>
      </w:r>
    </w:p>
    <w:p w:rsidR="004F1B26" w:rsidRPr="00410695" w:rsidRDefault="004F1B2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846E2E" w:rsidRPr="00410695" w:rsidRDefault="0049777A" w:rsidP="00846E2E">
      <w:pPr>
        <w:widowControl/>
        <w:suppressAutoHyphens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846E2E" w:rsidRPr="00410695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CAST ALUMINUM VAULT BOX</w:t>
      </w:r>
    </w:p>
    <w:p w:rsidR="004F1B26" w:rsidRPr="00410695" w:rsidRDefault="004F1B26" w:rsidP="00846E2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0695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41069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0695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41069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0695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41069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0695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41069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410695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1069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41069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41069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410695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410695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410695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410695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4106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BF6F0F" w:rsidRPr="0041069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41069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846E2E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Aluminum Vault </w:t>
      </w:r>
      <w:proofErr w:type="gramStart"/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Box </w:t>
      </w:r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>:</w:t>
      </w:r>
      <w:proofErr w:type="gramEnd"/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 xml:space="preserve">  Locate positions of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aluminum vault b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ox </w:t>
      </w:r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>on the site plan.</w:t>
      </w:r>
    </w:p>
    <w:p w:rsidR="001F3768" w:rsidRPr="0041069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410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>aluminum vault box</w:t>
      </w:r>
      <w:r w:rsidR="00A02B49" w:rsidRPr="0041069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F3768" w:rsidRPr="0041069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8C325C" w:rsidRPr="00410695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Comply with Section </w:t>
      </w:r>
      <w:r w:rsidR="00016B1F" w:rsidRPr="00410695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41069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1069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410695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410695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410695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1069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410695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 xml:space="preserve">aluminum vault box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from single manufacturer.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410695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 xml:space="preserve">aluminum vault box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D.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>A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 xml:space="preserve">luminum vault box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1.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2.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3.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4106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4106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4106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4106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4106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4106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41069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410695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PART 2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016B1F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410695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lastRenderedPageBreak/>
        <w:tab/>
      </w:r>
    </w:p>
    <w:p w:rsidR="00846E2E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Gill Athletics, Inc.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410695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41069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41069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41069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846E2E" w:rsidRPr="00410695" w:rsidRDefault="001800F2" w:rsidP="00846E2E">
      <w:pPr>
        <w:widowControl/>
        <w:suppressAutoHyphens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  <w:r w:rsidRPr="00410695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41069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46E2E" w:rsidRPr="00410695">
        <w:rPr>
          <w:rFonts w:ascii="Arial" w:hAnsi="Arial" w:cs="Arial"/>
          <w:b/>
          <w:color w:val="000000" w:themeColor="text1"/>
          <w:lang w:eastAsia="en-US"/>
        </w:rPr>
        <w:t>505 - CAST ALUMINUM VAULT BOX</w:t>
      </w:r>
    </w:p>
    <w:p w:rsidR="001800F2" w:rsidRPr="0041069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800F2" w:rsidRPr="0041069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410695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DD068B" w:rsidRPr="0041069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410695" w:rsidRDefault="00846E2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luminum vault box</w:t>
      </w:r>
    </w:p>
    <w:p w:rsidR="00DD068B" w:rsidRPr="00410695" w:rsidRDefault="00846E2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0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lang w:eastAsia="en-US"/>
        </w:rPr>
        <w:t>cast from #319 aluminum alloy</w:t>
      </w:r>
    </w:p>
    <w:p w:rsidR="00846E2E" w:rsidRPr="00410695" w:rsidRDefault="00846E2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All sides are cast to a thickness of 3/8 inch</w:t>
      </w:r>
    </w:p>
    <w:p w:rsidR="00DD068B" w:rsidRPr="00410695" w:rsidRDefault="00846E2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This box incorporates a forward lip , sloping downward at 30 degrees </w:t>
      </w:r>
    </w:p>
    <w:p w:rsidR="00DD068B" w:rsidRPr="00410695" w:rsidRDefault="00846E2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Two outer wings secure the box in place when placed in concrete </w:t>
      </w:r>
    </w:p>
    <w:p w:rsidR="00DD068B" w:rsidRPr="0041069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410695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410695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41069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>aluminum vault box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 xml:space="preserve">aluminum vault box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D.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41069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1F3768" w:rsidRPr="00410695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846E2E" w:rsidRPr="00410695" w:rsidRDefault="00846E2E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Adjust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 xml:space="preserve">aluminum vault box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to plumb and level as appropriate. </w:t>
      </w:r>
    </w:p>
    <w:p w:rsidR="001F3768" w:rsidRPr="00410695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410695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80" w:rsidRDefault="00DB3F80">
      <w:r>
        <w:separator/>
      </w:r>
    </w:p>
  </w:endnote>
  <w:endnote w:type="continuationSeparator" w:id="0">
    <w:p w:rsidR="00DB3F80" w:rsidRDefault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410695" w:rsidP="008C325C">
    <w:pPr>
      <w:tabs>
        <w:tab w:val="center" w:pos="5040"/>
        <w:tab w:val="right" w:pos="10080"/>
      </w:tabs>
      <w:rPr>
        <w:sz w:val="20"/>
        <w:szCs w:val="20"/>
      </w:rPr>
    </w:pPr>
    <w:r w:rsidRPr="00410695">
      <w:rPr>
        <w:rFonts w:ascii="ArialMT" w:hAnsi="ArialMT" w:cs="ArialMT"/>
        <w:b/>
        <w:color w:val="000000" w:themeColor="text1"/>
        <w:sz w:val="22"/>
        <w:szCs w:val="22"/>
        <w:lang w:eastAsia="en-US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80" w:rsidRDefault="00DB3F80">
      <w:r>
        <w:separator/>
      </w:r>
    </w:p>
  </w:footnote>
  <w:footnote w:type="continuationSeparator" w:id="0">
    <w:p w:rsidR="00DB3F80" w:rsidRDefault="00DB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AE4AE2BE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D26C21E">
      <w:start w:val="1"/>
      <w:numFmt w:val="lowerLetter"/>
      <w:lvlText w:val="%2."/>
      <w:lvlJc w:val="left"/>
      <w:pPr>
        <w:ind w:left="1800" w:hanging="36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2E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10695"/>
    <w:rsid w:val="004405C2"/>
    <w:rsid w:val="004771E6"/>
    <w:rsid w:val="0049777A"/>
    <w:rsid w:val="004F1B26"/>
    <w:rsid w:val="006175F0"/>
    <w:rsid w:val="00672F9D"/>
    <w:rsid w:val="0069595B"/>
    <w:rsid w:val="006C7AE5"/>
    <w:rsid w:val="007B270E"/>
    <w:rsid w:val="007B5705"/>
    <w:rsid w:val="00830AD2"/>
    <w:rsid w:val="00846E2E"/>
    <w:rsid w:val="008C325C"/>
    <w:rsid w:val="00900B16"/>
    <w:rsid w:val="0099396A"/>
    <w:rsid w:val="009D023C"/>
    <w:rsid w:val="00A02B49"/>
    <w:rsid w:val="00A646F9"/>
    <w:rsid w:val="00AB47A1"/>
    <w:rsid w:val="00BF6F0F"/>
    <w:rsid w:val="00C3255B"/>
    <w:rsid w:val="00D71FC9"/>
    <w:rsid w:val="00D76FAB"/>
    <w:rsid w:val="00DB3F80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E2E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E2E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CF1E-EF77-4CBA-B7F3-5A948876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12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4196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1</cp:revision>
  <cp:lastPrinted>2008-03-18T16:38:00Z</cp:lastPrinted>
  <dcterms:created xsi:type="dcterms:W3CDTF">2019-09-13T14:10:00Z</dcterms:created>
  <dcterms:modified xsi:type="dcterms:W3CDTF">2019-09-13T14:22:00Z</dcterms:modified>
</cp:coreProperties>
</file>