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606AB3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7F1ED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5872</w:t>
      </w:r>
      <w:r w:rsidR="00324838">
        <w:rPr>
          <w:rFonts w:ascii="Arial" w:hAnsi="Arial" w:cs="Arial"/>
          <w:b/>
          <w:sz w:val="22"/>
          <w:szCs w:val="22"/>
        </w:rPr>
        <w:t>02</w:t>
      </w:r>
      <w:r w:rsidR="00606AB3" w:rsidRPr="00606AB3">
        <w:rPr>
          <w:rFonts w:ascii="Arial" w:hAnsi="Arial" w:cs="Arial"/>
          <w:b/>
          <w:sz w:val="22"/>
          <w:szCs w:val="22"/>
        </w:rPr>
        <w:t xml:space="preserve"> - U90 </w:t>
      </w:r>
      <w:r>
        <w:rPr>
          <w:rFonts w:ascii="Arial" w:hAnsi="Arial" w:cs="Arial"/>
          <w:b/>
          <w:sz w:val="22"/>
          <w:szCs w:val="22"/>
        </w:rPr>
        <w:t>PREMIER</w:t>
      </w:r>
      <w:r w:rsidR="00606AB3" w:rsidRPr="00606AB3">
        <w:rPr>
          <w:rFonts w:ascii="Arial" w:hAnsi="Arial" w:cs="Arial"/>
          <w:b/>
          <w:sz w:val="22"/>
          <w:szCs w:val="22"/>
        </w:rPr>
        <w:t xml:space="preserve"> </w:t>
      </w:r>
      <w:r w:rsidR="00324838">
        <w:rPr>
          <w:rFonts w:ascii="Arial" w:hAnsi="Arial" w:cs="Arial"/>
          <w:b/>
          <w:sz w:val="22"/>
          <w:szCs w:val="22"/>
        </w:rPr>
        <w:t xml:space="preserve">NESTING </w:t>
      </w:r>
      <w:r w:rsidR="00606AB3" w:rsidRPr="00606AB3">
        <w:rPr>
          <w:rFonts w:ascii="Arial" w:hAnsi="Arial" w:cs="Arial"/>
          <w:b/>
          <w:sz w:val="22"/>
          <w:szCs w:val="22"/>
        </w:rPr>
        <w:t>SOCCER GOAL; 8X24</w:t>
      </w:r>
      <w:r w:rsidR="00703F39">
        <w:rPr>
          <w:rFonts w:ascii="Arial" w:hAnsi="Arial" w:cs="Arial"/>
          <w:b/>
          <w:sz w:val="22"/>
          <w:szCs w:val="22"/>
        </w:rPr>
        <w:t>X7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</w:t>
      </w:r>
      <w:r w:rsidR="00606AB3">
        <w:rPr>
          <w:rFonts w:ascii="Arial" w:hAnsi="Arial" w:cs="Arial"/>
          <w:b/>
          <w:bCs/>
          <w:sz w:val="22"/>
          <w:szCs w:val="22"/>
        </w:rPr>
        <w:t xml:space="preserve"> 11 68 33.23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606AB3">
      <w:pPr>
        <w:rPr>
          <w:rFonts w:ascii="Arial" w:hAnsi="Arial" w:cs="Arial"/>
          <w:b/>
          <w:sz w:val="22"/>
          <w:szCs w:val="22"/>
        </w:rPr>
      </w:pPr>
      <w:r w:rsidRPr="00606AB3">
        <w:rPr>
          <w:rFonts w:ascii="Arial" w:hAnsi="Arial" w:cs="Arial"/>
          <w:b/>
          <w:sz w:val="22"/>
          <w:szCs w:val="22"/>
        </w:rPr>
        <w:t xml:space="preserve">U90 </w:t>
      </w:r>
      <w:r w:rsidR="007F1ED2">
        <w:rPr>
          <w:rFonts w:ascii="Arial" w:hAnsi="Arial" w:cs="Arial"/>
          <w:b/>
          <w:sz w:val="22"/>
          <w:szCs w:val="22"/>
        </w:rPr>
        <w:t>PREMIER</w:t>
      </w:r>
      <w:r w:rsidR="00324838">
        <w:rPr>
          <w:rFonts w:ascii="Arial" w:hAnsi="Arial" w:cs="Arial"/>
          <w:b/>
          <w:sz w:val="22"/>
          <w:szCs w:val="22"/>
        </w:rPr>
        <w:t xml:space="preserve"> NESTING</w:t>
      </w:r>
      <w:r w:rsidRPr="00606AB3">
        <w:rPr>
          <w:rFonts w:ascii="Arial" w:hAnsi="Arial" w:cs="Arial"/>
          <w:b/>
          <w:sz w:val="22"/>
          <w:szCs w:val="22"/>
        </w:rPr>
        <w:t xml:space="preserve"> SOCCER GOAL</w:t>
      </w:r>
    </w:p>
    <w:p w:rsidR="00606AB3" w:rsidRDefault="00606A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06AB3" w:rsidRPr="00606AB3">
        <w:rPr>
          <w:rFonts w:ascii="Arial" w:hAnsi="Arial" w:cs="Arial"/>
          <w:b/>
          <w:sz w:val="22"/>
          <w:szCs w:val="22"/>
        </w:rPr>
        <w:t xml:space="preserve">U90 </w:t>
      </w:r>
      <w:r w:rsidR="007F1ED2">
        <w:rPr>
          <w:rFonts w:ascii="Arial" w:hAnsi="Arial" w:cs="Arial"/>
          <w:b/>
          <w:sz w:val="22"/>
          <w:szCs w:val="22"/>
        </w:rPr>
        <w:t>PREMIER</w:t>
      </w:r>
      <w:r w:rsidR="007F1ED2" w:rsidRPr="00606AB3">
        <w:rPr>
          <w:rFonts w:ascii="Arial" w:hAnsi="Arial" w:cs="Arial"/>
          <w:b/>
          <w:sz w:val="22"/>
          <w:szCs w:val="22"/>
        </w:rPr>
        <w:t xml:space="preserve"> </w:t>
      </w:r>
      <w:r w:rsidR="00324838">
        <w:rPr>
          <w:rFonts w:ascii="Arial" w:hAnsi="Arial" w:cs="Arial"/>
          <w:b/>
          <w:sz w:val="22"/>
          <w:szCs w:val="22"/>
        </w:rPr>
        <w:t xml:space="preserve">NESTING </w:t>
      </w:r>
      <w:r w:rsidR="00606AB3" w:rsidRPr="00606AB3">
        <w:rPr>
          <w:rFonts w:ascii="Arial" w:hAnsi="Arial" w:cs="Arial"/>
          <w:b/>
          <w:sz w:val="22"/>
          <w:szCs w:val="22"/>
        </w:rPr>
        <w:t>SOCCER GOAL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4606C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4606C">
        <w:rPr>
          <w:rFonts w:ascii="Arial" w:hAnsi="Arial" w:cs="Arial"/>
          <w:sz w:val="22"/>
          <w:szCs w:val="22"/>
        </w:rPr>
        <w:t>Soccer Goal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 w:rsidRPr="00B4606C">
        <w:rPr>
          <w:rFonts w:ascii="Arial" w:hAnsi="Arial" w:cs="Arial"/>
          <w:sz w:val="22"/>
          <w:szCs w:val="22"/>
        </w:rPr>
        <w:t>Soccer Goal</w:t>
      </w:r>
      <w:r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A02B49" w:rsidRPr="00B4606C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B4606C">
        <w:rPr>
          <w:rFonts w:ascii="Arial" w:hAnsi="Arial" w:cs="Arial"/>
          <w:sz w:val="22"/>
          <w:szCs w:val="22"/>
        </w:rPr>
        <w:tab/>
        <w:t xml:space="preserve">Single Source Responsibility: </w:t>
      </w:r>
      <w:r>
        <w:rPr>
          <w:rFonts w:ascii="Arial" w:hAnsi="Arial" w:cs="Arial"/>
          <w:sz w:val="22"/>
          <w:szCs w:val="22"/>
        </w:rPr>
        <w:t xml:space="preserve">Provide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B4606C">
        <w:rPr>
          <w:rFonts w:ascii="Arial" w:hAnsi="Arial" w:cs="Arial"/>
          <w:sz w:val="22"/>
          <w:szCs w:val="22"/>
        </w:rPr>
        <w:t xml:space="preserve">Manufacturer's Qualifications: </w:t>
      </w:r>
      <w:r>
        <w:rPr>
          <w:rFonts w:ascii="Arial" w:hAnsi="Arial" w:cs="Arial"/>
          <w:sz w:val="22"/>
          <w:szCs w:val="22"/>
        </w:rPr>
        <w:t xml:space="preserve">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Installer's </w:t>
      </w:r>
      <w:r w:rsidR="00B4606C">
        <w:rPr>
          <w:rFonts w:ascii="Arial" w:hAnsi="Arial" w:cs="Arial"/>
          <w:sz w:val="22"/>
          <w:szCs w:val="22"/>
        </w:rPr>
        <w:t xml:space="preserve">Qualifications: </w:t>
      </w:r>
      <w:r>
        <w:rPr>
          <w:rFonts w:ascii="Arial" w:hAnsi="Arial" w:cs="Arial"/>
          <w:sz w:val="22"/>
          <w:szCs w:val="22"/>
        </w:rPr>
        <w:t>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Pr="00B4606C">
        <w:rPr>
          <w:rFonts w:ascii="Arial" w:hAnsi="Arial" w:cs="Arial"/>
          <w:sz w:val="22"/>
          <w:szCs w:val="22"/>
        </w:rPr>
        <w:t xml:space="preserve">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324838">
        <w:rPr>
          <w:rFonts w:ascii="Arial" w:hAnsi="Arial" w:cs="Arial"/>
          <w:b/>
          <w:sz w:val="22"/>
          <w:szCs w:val="22"/>
        </w:rPr>
        <w:t>587202</w:t>
      </w:r>
      <w:r w:rsidR="00324838" w:rsidRPr="00606AB3">
        <w:rPr>
          <w:rFonts w:ascii="Arial" w:hAnsi="Arial" w:cs="Arial"/>
          <w:b/>
          <w:sz w:val="22"/>
          <w:szCs w:val="22"/>
        </w:rPr>
        <w:t xml:space="preserve"> - U90 </w:t>
      </w:r>
      <w:r w:rsidR="00324838">
        <w:rPr>
          <w:rFonts w:ascii="Arial" w:hAnsi="Arial" w:cs="Arial"/>
          <w:b/>
          <w:sz w:val="22"/>
          <w:szCs w:val="22"/>
        </w:rPr>
        <w:t>PREMIER</w:t>
      </w:r>
      <w:r w:rsidR="00324838" w:rsidRPr="00606AB3">
        <w:rPr>
          <w:rFonts w:ascii="Arial" w:hAnsi="Arial" w:cs="Arial"/>
          <w:b/>
          <w:sz w:val="22"/>
          <w:szCs w:val="22"/>
        </w:rPr>
        <w:t xml:space="preserve"> </w:t>
      </w:r>
      <w:r w:rsidR="00324838">
        <w:rPr>
          <w:rFonts w:ascii="Arial" w:hAnsi="Arial" w:cs="Arial"/>
          <w:b/>
          <w:sz w:val="22"/>
          <w:szCs w:val="22"/>
        </w:rPr>
        <w:t xml:space="preserve">NESTING </w:t>
      </w:r>
      <w:r w:rsidR="00324838" w:rsidRPr="00606AB3">
        <w:rPr>
          <w:rFonts w:ascii="Arial" w:hAnsi="Arial" w:cs="Arial"/>
          <w:b/>
          <w:sz w:val="22"/>
          <w:szCs w:val="22"/>
        </w:rPr>
        <w:t>SOCCER GOAL; 8X24</w:t>
      </w:r>
      <w:r w:rsidR="006527AE">
        <w:rPr>
          <w:rFonts w:ascii="Arial" w:hAnsi="Arial" w:cs="Arial"/>
          <w:b/>
          <w:sz w:val="22"/>
          <w:szCs w:val="22"/>
        </w:rPr>
        <w:t>X7</w:t>
      </w:r>
    </w:p>
    <w:p w:rsidR="00324838" w:rsidRPr="001800F2" w:rsidRDefault="00324838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F9738D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COMPONENTS:</w:t>
      </w:r>
    </w:p>
    <w:p w:rsidR="00DD068B" w:rsidRPr="00F9738D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9738D" w:rsidRDefault="008E10E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Left Base Frame</w:t>
      </w:r>
    </w:p>
    <w:p w:rsidR="001800F2" w:rsidRPr="00F9738D" w:rsidRDefault="008E10E3" w:rsidP="00B4606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Consists of one (1) Left Base Frame</w:t>
      </w:r>
    </w:p>
    <w:p w:rsidR="008E10E3" w:rsidRDefault="008E10E3" w:rsidP="00B4606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Constructed of 4”</w:t>
      </w:r>
      <w:r w:rsidR="00F9738D" w:rsidRPr="00F9738D">
        <w:rPr>
          <w:rFonts w:ascii="Arial" w:hAnsi="Arial" w:cs="Arial"/>
          <w:sz w:val="22"/>
          <w:szCs w:val="22"/>
        </w:rPr>
        <w:t xml:space="preserve"> round aluminum extrusion. </w:t>
      </w:r>
      <w:r w:rsidR="002763B6">
        <w:rPr>
          <w:rFonts w:ascii="Arial" w:hAnsi="Arial" w:cs="Arial"/>
          <w:sz w:val="22"/>
          <w:szCs w:val="22"/>
        </w:rPr>
        <w:t>The extrusion has an</w:t>
      </w:r>
      <w:r w:rsidR="002763B6" w:rsidRPr="00F9738D">
        <w:rPr>
          <w:rFonts w:ascii="Arial" w:hAnsi="Arial" w:cs="Arial"/>
          <w:sz w:val="22"/>
          <w:szCs w:val="22"/>
        </w:rPr>
        <w:t xml:space="preserve"> elbow</w:t>
      </w:r>
      <w:r w:rsidR="002763B6">
        <w:rPr>
          <w:rFonts w:ascii="Arial" w:hAnsi="Arial" w:cs="Arial"/>
          <w:sz w:val="22"/>
          <w:szCs w:val="22"/>
        </w:rPr>
        <w:t xml:space="preserve"> </w:t>
      </w:r>
      <w:r w:rsidR="002763B6" w:rsidRPr="00F9738D">
        <w:rPr>
          <w:rFonts w:ascii="Arial" w:hAnsi="Arial" w:cs="Arial"/>
          <w:sz w:val="22"/>
          <w:szCs w:val="22"/>
        </w:rPr>
        <w:t xml:space="preserve">welded 90deg </w:t>
      </w:r>
      <w:r w:rsidR="002763B6">
        <w:rPr>
          <w:rFonts w:ascii="Arial" w:hAnsi="Arial" w:cs="Arial"/>
          <w:sz w:val="22"/>
          <w:szCs w:val="22"/>
        </w:rPr>
        <w:t>to it to receive the</w:t>
      </w:r>
      <w:r w:rsidR="002763B6" w:rsidRPr="00F9738D">
        <w:rPr>
          <w:rFonts w:ascii="Arial" w:hAnsi="Arial" w:cs="Arial"/>
          <w:sz w:val="22"/>
          <w:szCs w:val="22"/>
        </w:rPr>
        <w:t xml:space="preserve"> </w:t>
      </w:r>
      <w:r w:rsidR="002763B6">
        <w:rPr>
          <w:rFonts w:ascii="Arial" w:hAnsi="Arial" w:cs="Arial"/>
          <w:sz w:val="22"/>
          <w:szCs w:val="22"/>
        </w:rPr>
        <w:t>base crossbar.</w:t>
      </w:r>
    </w:p>
    <w:p w:rsidR="007F4B40" w:rsidRDefault="002763B6" w:rsidP="007F4B4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88”</w:t>
      </w:r>
      <w:r w:rsidR="007F4B40">
        <w:rPr>
          <w:rFonts w:ascii="Arial" w:hAnsi="Arial" w:cs="Arial"/>
          <w:sz w:val="22"/>
          <w:szCs w:val="22"/>
        </w:rPr>
        <w:t xml:space="preserve"> long</w:t>
      </w:r>
    </w:p>
    <w:p w:rsidR="005F2527" w:rsidRPr="007F4B40" w:rsidRDefault="005F2527" w:rsidP="007F4B40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F9738D" w:rsidRPr="00F9738D" w:rsidRDefault="00F9738D" w:rsidP="00F9738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9738D" w:rsidRPr="00F9738D" w:rsidRDefault="00F9738D" w:rsidP="00F9738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Right Base Frame</w:t>
      </w:r>
    </w:p>
    <w:p w:rsidR="00F9738D" w:rsidRP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Consists of one (1) Right Base Frame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Constructed of 4” round aluminum extrusion. </w:t>
      </w:r>
      <w:r w:rsidR="002763B6">
        <w:rPr>
          <w:rFonts w:ascii="Arial" w:hAnsi="Arial" w:cs="Arial"/>
          <w:sz w:val="22"/>
          <w:szCs w:val="22"/>
        </w:rPr>
        <w:t>The extrusion has an</w:t>
      </w:r>
      <w:r w:rsidR="002763B6" w:rsidRPr="00F9738D">
        <w:rPr>
          <w:rFonts w:ascii="Arial" w:hAnsi="Arial" w:cs="Arial"/>
          <w:sz w:val="22"/>
          <w:szCs w:val="22"/>
        </w:rPr>
        <w:t xml:space="preserve"> elbow</w:t>
      </w:r>
      <w:r w:rsidR="002763B6">
        <w:rPr>
          <w:rFonts w:ascii="Arial" w:hAnsi="Arial" w:cs="Arial"/>
          <w:sz w:val="22"/>
          <w:szCs w:val="22"/>
        </w:rPr>
        <w:t xml:space="preserve"> </w:t>
      </w:r>
      <w:r w:rsidR="002763B6" w:rsidRPr="00F9738D">
        <w:rPr>
          <w:rFonts w:ascii="Arial" w:hAnsi="Arial" w:cs="Arial"/>
          <w:sz w:val="22"/>
          <w:szCs w:val="22"/>
        </w:rPr>
        <w:t xml:space="preserve">welded 90deg </w:t>
      </w:r>
      <w:r w:rsidR="002763B6">
        <w:rPr>
          <w:rFonts w:ascii="Arial" w:hAnsi="Arial" w:cs="Arial"/>
          <w:sz w:val="22"/>
          <w:szCs w:val="22"/>
        </w:rPr>
        <w:t>to it to receive the</w:t>
      </w:r>
      <w:r w:rsidR="002763B6" w:rsidRPr="00F9738D">
        <w:rPr>
          <w:rFonts w:ascii="Arial" w:hAnsi="Arial" w:cs="Arial"/>
          <w:sz w:val="22"/>
          <w:szCs w:val="22"/>
        </w:rPr>
        <w:t xml:space="preserve"> </w:t>
      </w:r>
      <w:r w:rsidR="002763B6">
        <w:rPr>
          <w:rFonts w:ascii="Arial" w:hAnsi="Arial" w:cs="Arial"/>
          <w:sz w:val="22"/>
          <w:szCs w:val="22"/>
        </w:rPr>
        <w:t>base crossbar.</w:t>
      </w:r>
    </w:p>
    <w:p w:rsidR="007F4B40" w:rsidRDefault="002763B6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88”</w:t>
      </w:r>
      <w:r w:rsidR="007F4B40">
        <w:rPr>
          <w:rFonts w:ascii="Arial" w:hAnsi="Arial" w:cs="Arial"/>
          <w:sz w:val="22"/>
          <w:szCs w:val="22"/>
        </w:rPr>
        <w:t xml:space="preserve"> long</w:t>
      </w:r>
    </w:p>
    <w:p w:rsidR="005F2527" w:rsidRPr="00F9738D" w:rsidRDefault="005F2527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F9738D" w:rsidRPr="00F9738D" w:rsidRDefault="00F9738D" w:rsidP="00F9738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F9738D" w:rsidRDefault="00F9738D" w:rsidP="001800F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Crossbar</w:t>
      </w:r>
    </w:p>
    <w:p w:rsidR="00DD068B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</w:t>
      </w:r>
      <w:r>
        <w:rPr>
          <w:rFonts w:ascii="Arial" w:hAnsi="Arial" w:cs="Arial"/>
          <w:sz w:val="22"/>
          <w:szCs w:val="22"/>
        </w:rPr>
        <w:t>two (2</w:t>
      </w:r>
      <w:r w:rsidRPr="00F973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Crossbars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Constructed of 4” round aluminum extrusion.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23’-4” long</w:t>
      </w:r>
      <w:bookmarkStart w:id="0" w:name="_GoBack"/>
      <w:bookmarkEnd w:id="0"/>
    </w:p>
    <w:p w:rsidR="005F2527" w:rsidRDefault="005F2527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A92FA4" w:rsidRPr="00F9738D" w:rsidRDefault="00A92FA4" w:rsidP="00A92FA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A92FA4" w:rsidRPr="00F9738D" w:rsidRDefault="00A92FA4" w:rsidP="00A92FA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Spreader Weight Bar</w:t>
      </w:r>
    </w:p>
    <w:p w:rsidR="00A92FA4" w:rsidRDefault="00A92FA4" w:rsidP="00A92FA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</w:t>
      </w:r>
      <w:r>
        <w:rPr>
          <w:rFonts w:ascii="Arial" w:hAnsi="Arial" w:cs="Arial"/>
          <w:sz w:val="22"/>
          <w:szCs w:val="22"/>
        </w:rPr>
        <w:t>two (2</w:t>
      </w:r>
      <w:r w:rsidRPr="00F973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Weight Bars</w:t>
      </w:r>
    </w:p>
    <w:p w:rsidR="00A92FA4" w:rsidRDefault="00A92FA4" w:rsidP="00A92FA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 ¼”dia round steel bar</w:t>
      </w:r>
    </w:p>
    <w:p w:rsidR="00A92FA4" w:rsidRDefault="00A92FA4" w:rsidP="00A92FA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4’ long</w:t>
      </w:r>
    </w:p>
    <w:p w:rsidR="00F9738D" w:rsidRPr="00F9738D" w:rsidRDefault="00F9738D" w:rsidP="00A92FA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9738D" w:rsidRPr="00F9738D" w:rsidRDefault="00F9738D" w:rsidP="00F9738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Vertical Post</w:t>
      </w:r>
    </w:p>
    <w:p w:rsidR="00F9738D" w:rsidRP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one (1) </w:t>
      </w:r>
      <w:r w:rsidR="00C0705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eft Post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Constructed of 4” round aluminum extrusion. </w:t>
      </w:r>
      <w:r w:rsidR="002763B6" w:rsidRPr="00F9738D">
        <w:rPr>
          <w:rFonts w:ascii="Arial" w:hAnsi="Arial" w:cs="Arial"/>
          <w:sz w:val="22"/>
          <w:szCs w:val="22"/>
        </w:rPr>
        <w:t>Both ends have elbows</w:t>
      </w:r>
      <w:r w:rsidR="002763B6">
        <w:rPr>
          <w:rFonts w:ascii="Arial" w:hAnsi="Arial" w:cs="Arial"/>
          <w:sz w:val="22"/>
          <w:szCs w:val="22"/>
        </w:rPr>
        <w:t xml:space="preserve"> </w:t>
      </w:r>
      <w:r w:rsidR="002763B6" w:rsidRPr="00F9738D">
        <w:rPr>
          <w:rFonts w:ascii="Arial" w:hAnsi="Arial" w:cs="Arial"/>
          <w:sz w:val="22"/>
          <w:szCs w:val="22"/>
        </w:rPr>
        <w:t xml:space="preserve">welded 90deg to </w:t>
      </w:r>
      <w:r w:rsidR="002763B6">
        <w:rPr>
          <w:rFonts w:ascii="Arial" w:hAnsi="Arial" w:cs="Arial"/>
          <w:sz w:val="22"/>
          <w:szCs w:val="22"/>
        </w:rPr>
        <w:t>it for the crossbar and left base frame</w:t>
      </w:r>
    </w:p>
    <w:p w:rsidR="002763B6" w:rsidRDefault="002763B6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100” long</w:t>
      </w:r>
    </w:p>
    <w:p w:rsidR="005F2527" w:rsidRPr="00F9738D" w:rsidRDefault="005F2527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C0705D" w:rsidRPr="00F9738D" w:rsidRDefault="00C0705D" w:rsidP="00C0705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0705D" w:rsidRPr="00F9738D" w:rsidRDefault="00C0705D" w:rsidP="00C0705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Vertical Post</w:t>
      </w:r>
    </w:p>
    <w:p w:rsidR="00C0705D" w:rsidRPr="00F9738D" w:rsidRDefault="00C0705D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one (1) </w:t>
      </w:r>
      <w:r>
        <w:rPr>
          <w:rFonts w:ascii="Arial" w:hAnsi="Arial" w:cs="Arial"/>
          <w:sz w:val="22"/>
          <w:szCs w:val="22"/>
        </w:rPr>
        <w:t>Right Post</w:t>
      </w:r>
    </w:p>
    <w:p w:rsidR="00C0705D" w:rsidRDefault="00C0705D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Constructed of 4” round aluminum extrusion. </w:t>
      </w:r>
      <w:r w:rsidR="002763B6" w:rsidRPr="00F9738D">
        <w:rPr>
          <w:rFonts w:ascii="Arial" w:hAnsi="Arial" w:cs="Arial"/>
          <w:sz w:val="22"/>
          <w:szCs w:val="22"/>
        </w:rPr>
        <w:t>Both ends have elbows</w:t>
      </w:r>
      <w:r w:rsidR="002763B6">
        <w:rPr>
          <w:rFonts w:ascii="Arial" w:hAnsi="Arial" w:cs="Arial"/>
          <w:sz w:val="22"/>
          <w:szCs w:val="22"/>
        </w:rPr>
        <w:t xml:space="preserve"> </w:t>
      </w:r>
      <w:r w:rsidR="002763B6" w:rsidRPr="00F9738D">
        <w:rPr>
          <w:rFonts w:ascii="Arial" w:hAnsi="Arial" w:cs="Arial"/>
          <w:sz w:val="22"/>
          <w:szCs w:val="22"/>
        </w:rPr>
        <w:t xml:space="preserve">welded 90deg to </w:t>
      </w:r>
      <w:r w:rsidR="002763B6">
        <w:rPr>
          <w:rFonts w:ascii="Arial" w:hAnsi="Arial" w:cs="Arial"/>
          <w:sz w:val="22"/>
          <w:szCs w:val="22"/>
        </w:rPr>
        <w:t>it for the crossbar</w:t>
      </w:r>
      <w:r w:rsidR="002763B6" w:rsidRPr="009732C4">
        <w:rPr>
          <w:rFonts w:ascii="Arial" w:hAnsi="Arial" w:cs="Arial"/>
          <w:sz w:val="22"/>
          <w:szCs w:val="22"/>
        </w:rPr>
        <w:t xml:space="preserve"> </w:t>
      </w:r>
      <w:r w:rsidR="002763B6">
        <w:rPr>
          <w:rFonts w:ascii="Arial" w:hAnsi="Arial" w:cs="Arial"/>
          <w:sz w:val="22"/>
          <w:szCs w:val="22"/>
        </w:rPr>
        <w:t>and right base frame</w:t>
      </w:r>
    </w:p>
    <w:p w:rsidR="002763B6" w:rsidRDefault="002763B6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100” long</w:t>
      </w:r>
    </w:p>
    <w:p w:rsidR="005F2527" w:rsidRDefault="005F2527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932605" w:rsidRDefault="00932605" w:rsidP="0093260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32605" w:rsidRDefault="00932605" w:rsidP="0093260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Backstays</w:t>
      </w:r>
    </w:p>
    <w:p w:rsidR="00EA49F3" w:rsidRDefault="00932605" w:rsidP="00EA49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</w:t>
      </w:r>
      <w:r w:rsidR="00EA49F3" w:rsidRPr="00EA49F3">
        <w:rPr>
          <w:rFonts w:ascii="Arial" w:hAnsi="Arial" w:cs="Arial"/>
          <w:sz w:val="22"/>
          <w:szCs w:val="22"/>
        </w:rPr>
        <w:t xml:space="preserve"> </w:t>
      </w:r>
      <w:r w:rsidR="00EA49F3">
        <w:rPr>
          <w:rFonts w:ascii="Arial" w:hAnsi="Arial" w:cs="Arial"/>
          <w:sz w:val="22"/>
          <w:szCs w:val="22"/>
        </w:rPr>
        <w:t>of two (2) Backstays</w:t>
      </w:r>
    </w:p>
    <w:p w:rsidR="00932605" w:rsidRPr="00EA49F3" w:rsidRDefault="00EA49F3" w:rsidP="00EA49F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1.315”OD x 14GA steel tube, welded to a bolting plate</w:t>
      </w:r>
      <w:r w:rsidR="00005F96">
        <w:rPr>
          <w:rFonts w:ascii="Arial" w:hAnsi="Arial" w:cs="Arial"/>
          <w:sz w:val="22"/>
          <w:szCs w:val="22"/>
        </w:rPr>
        <w:tab/>
      </w:r>
      <w:r w:rsidRPr="00EA49F3">
        <w:rPr>
          <w:rFonts w:ascii="Arial" w:hAnsi="Arial" w:cs="Arial"/>
          <w:sz w:val="22"/>
          <w:szCs w:val="22"/>
        </w:rPr>
        <w:tab/>
      </w:r>
    </w:p>
    <w:p w:rsidR="00C0705D" w:rsidRPr="00F9738D" w:rsidRDefault="00C0705D" w:rsidP="00C0705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0705D" w:rsidRPr="00F9738D" w:rsidRDefault="00C0705D" w:rsidP="00C0705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</w:t>
      </w:r>
    </w:p>
    <w:p w:rsidR="00C0705D" w:rsidRPr="00F9738D" w:rsidRDefault="00C0705D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one (1) </w:t>
      </w:r>
      <w:r>
        <w:rPr>
          <w:rFonts w:ascii="Arial" w:hAnsi="Arial" w:cs="Arial"/>
          <w:sz w:val="22"/>
          <w:szCs w:val="22"/>
        </w:rPr>
        <w:t>Net</w:t>
      </w:r>
    </w:p>
    <w:p w:rsidR="00C0705D" w:rsidRPr="00C0705D" w:rsidRDefault="00C0705D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0705D">
        <w:rPr>
          <w:rFonts w:ascii="Arial" w:hAnsi="Arial" w:cs="Arial"/>
          <w:sz w:val="22"/>
          <w:szCs w:val="22"/>
        </w:rPr>
        <w:t xml:space="preserve">Constructed of </w:t>
      </w:r>
      <w:r w:rsidR="00A92FA4">
        <w:rPr>
          <w:rFonts w:ascii="Arial" w:hAnsi="Arial" w:cs="Arial"/>
          <w:sz w:val="22"/>
          <w:szCs w:val="22"/>
        </w:rPr>
        <w:t xml:space="preserve">3mmx5” square braided white polyethylene </w:t>
      </w:r>
    </w:p>
    <w:p w:rsidR="00C0705D" w:rsidRPr="00F9738D" w:rsidRDefault="00C0705D" w:rsidP="00C0705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0705D" w:rsidRPr="00F9738D" w:rsidRDefault="00C0705D" w:rsidP="00C0705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C0705D" w:rsidRPr="0072491D" w:rsidRDefault="00C0705D" w:rsidP="0072491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zinc coated hardware</w:t>
      </w:r>
    </w:p>
    <w:p w:rsidR="00932605" w:rsidRPr="00F9738D" w:rsidRDefault="00932605" w:rsidP="0093260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32605" w:rsidRDefault="00932605" w:rsidP="0093260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Wheel Kit</w:t>
      </w:r>
    </w:p>
    <w:p w:rsidR="00932605" w:rsidRDefault="00932605" w:rsidP="0093260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92FA4">
        <w:rPr>
          <w:rFonts w:ascii="Arial" w:hAnsi="Arial" w:cs="Arial"/>
          <w:sz w:val="22"/>
          <w:szCs w:val="22"/>
        </w:rPr>
        <w:t xml:space="preserve">Consists of </w:t>
      </w:r>
      <w:r>
        <w:rPr>
          <w:rFonts w:ascii="Arial" w:hAnsi="Arial" w:cs="Arial"/>
          <w:sz w:val="22"/>
          <w:szCs w:val="22"/>
        </w:rPr>
        <w:t>Four</w:t>
      </w:r>
      <w:r w:rsidRPr="00A92FA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</w:t>
      </w:r>
      <w:r w:rsidRPr="00A92FA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Wheels</w:t>
      </w:r>
    </w:p>
    <w:p w:rsidR="00932605" w:rsidRDefault="00932605" w:rsidP="0093260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10”dia never-flat wheel</w:t>
      </w:r>
    </w:p>
    <w:p w:rsidR="00932605" w:rsidRPr="00F9738D" w:rsidRDefault="00932605" w:rsidP="0093260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32605" w:rsidRDefault="00932605" w:rsidP="0093260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Anchor Kit</w:t>
      </w:r>
    </w:p>
    <w:p w:rsidR="00932605" w:rsidRDefault="00932605" w:rsidP="0093260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92FA4">
        <w:rPr>
          <w:rFonts w:ascii="Arial" w:hAnsi="Arial" w:cs="Arial"/>
          <w:sz w:val="22"/>
          <w:szCs w:val="22"/>
        </w:rPr>
        <w:t>Consists of two (2)</w:t>
      </w:r>
      <w:r>
        <w:rPr>
          <w:rFonts w:ascii="Arial" w:hAnsi="Arial" w:cs="Arial"/>
          <w:sz w:val="22"/>
          <w:szCs w:val="22"/>
        </w:rPr>
        <w:t xml:space="preserve"> Anchors</w:t>
      </w:r>
    </w:p>
    <w:p w:rsidR="00A92FA4" w:rsidRPr="00932605" w:rsidRDefault="00932605" w:rsidP="00A92FA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32605">
        <w:rPr>
          <w:rFonts w:ascii="Arial" w:hAnsi="Arial" w:cs="Arial"/>
          <w:sz w:val="22"/>
          <w:szCs w:val="22"/>
        </w:rPr>
        <w:t>15” long eye anchor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4606C" w:rsidRDefault="004F1B26" w:rsidP="00B4606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B3" w:rsidRDefault="00606AB3">
      <w:r>
        <w:separator/>
      </w:r>
    </w:p>
  </w:endnote>
  <w:endnote w:type="continuationSeparator" w:id="0">
    <w:p w:rsidR="00606AB3" w:rsidRDefault="0060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606AB3" w:rsidP="008C325C">
    <w:pPr>
      <w:tabs>
        <w:tab w:val="center" w:pos="5040"/>
        <w:tab w:val="right" w:pos="10080"/>
      </w:tabs>
      <w:rPr>
        <w:sz w:val="20"/>
        <w:szCs w:val="20"/>
      </w:rPr>
    </w:pPr>
    <w:r w:rsidRPr="00606AB3">
      <w:rPr>
        <w:rFonts w:ascii="Arial" w:hAnsi="Arial" w:cs="Arial"/>
        <w:sz w:val="20"/>
        <w:szCs w:val="20"/>
      </w:rPr>
      <w:t>11 68 33.23</w:t>
    </w:r>
    <w:r w:rsidR="002A3663" w:rsidRPr="00606AB3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F2527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B3" w:rsidRDefault="00606AB3">
      <w:r>
        <w:separator/>
      </w:r>
    </w:p>
  </w:footnote>
  <w:footnote w:type="continuationSeparator" w:id="0">
    <w:p w:rsidR="00606AB3" w:rsidRDefault="0060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3"/>
    <w:rsid w:val="00005F96"/>
    <w:rsid w:val="00010EC9"/>
    <w:rsid w:val="00016B1F"/>
    <w:rsid w:val="000C6C30"/>
    <w:rsid w:val="000E0C0F"/>
    <w:rsid w:val="0010037A"/>
    <w:rsid w:val="0015025E"/>
    <w:rsid w:val="001773FC"/>
    <w:rsid w:val="001800F2"/>
    <w:rsid w:val="001E27CA"/>
    <w:rsid w:val="001F3768"/>
    <w:rsid w:val="002763B6"/>
    <w:rsid w:val="002A3663"/>
    <w:rsid w:val="003011AD"/>
    <w:rsid w:val="00324838"/>
    <w:rsid w:val="003C40E3"/>
    <w:rsid w:val="004405C2"/>
    <w:rsid w:val="004771E6"/>
    <w:rsid w:val="0049777A"/>
    <w:rsid w:val="004F1B26"/>
    <w:rsid w:val="00586886"/>
    <w:rsid w:val="005F2527"/>
    <w:rsid w:val="00606AB3"/>
    <w:rsid w:val="006175F0"/>
    <w:rsid w:val="006527AE"/>
    <w:rsid w:val="00672F9D"/>
    <w:rsid w:val="0069595B"/>
    <w:rsid w:val="006C7AE5"/>
    <w:rsid w:val="006D4A6E"/>
    <w:rsid w:val="00703F39"/>
    <w:rsid w:val="0072491D"/>
    <w:rsid w:val="007B270E"/>
    <w:rsid w:val="007B5705"/>
    <w:rsid w:val="007F1ED2"/>
    <w:rsid w:val="007F4B40"/>
    <w:rsid w:val="00830AD2"/>
    <w:rsid w:val="008C325C"/>
    <w:rsid w:val="008E10E3"/>
    <w:rsid w:val="00900B16"/>
    <w:rsid w:val="00932605"/>
    <w:rsid w:val="00935867"/>
    <w:rsid w:val="0099396A"/>
    <w:rsid w:val="009D023C"/>
    <w:rsid w:val="00A02B49"/>
    <w:rsid w:val="00A646F9"/>
    <w:rsid w:val="00A92FA4"/>
    <w:rsid w:val="00AB47A1"/>
    <w:rsid w:val="00B4606C"/>
    <w:rsid w:val="00BF6F0F"/>
    <w:rsid w:val="00C0705D"/>
    <w:rsid w:val="00C3255B"/>
    <w:rsid w:val="00D71FC9"/>
    <w:rsid w:val="00D76FAB"/>
    <w:rsid w:val="00DD068B"/>
    <w:rsid w:val="00E83408"/>
    <w:rsid w:val="00EA49F3"/>
    <w:rsid w:val="00F93BA4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132D-E3B3-415C-972D-E8D4E3ED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49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5331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10</cp:revision>
  <cp:lastPrinted>2008-03-18T16:38:00Z</cp:lastPrinted>
  <dcterms:created xsi:type="dcterms:W3CDTF">2019-10-01T14:28:00Z</dcterms:created>
  <dcterms:modified xsi:type="dcterms:W3CDTF">2019-10-01T18:34:00Z</dcterms:modified>
</cp:coreProperties>
</file>