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5C5855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BD6140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730145B</w:t>
      </w:r>
      <w:r w:rsidR="00672F9D" w:rsidRPr="005C5855">
        <w:rPr>
          <w:rFonts w:ascii="Arial" w:hAnsi="Arial" w:cs="Arial"/>
          <w:b/>
          <w:sz w:val="22"/>
          <w:szCs w:val="22"/>
        </w:rPr>
        <w:t xml:space="preserve"> </w:t>
      </w:r>
      <w:r w:rsidR="006A7E4E">
        <w:rPr>
          <w:rFonts w:ascii="Arial" w:hAnsi="Arial" w:cs="Arial"/>
          <w:b/>
          <w:sz w:val="22"/>
          <w:szCs w:val="22"/>
        </w:rPr>
        <w:t>–</w:t>
      </w:r>
      <w:r w:rsidR="00672F9D" w:rsidRPr="005C58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ALUMINUM WATER JUMP BARRIER SEAL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</w:t>
      </w:r>
      <w:r w:rsidR="00E91C67">
        <w:rPr>
          <w:rFonts w:ascii="Arial" w:hAnsi="Arial" w:cs="Arial"/>
          <w:b/>
          <w:bCs/>
          <w:sz w:val="22"/>
          <w:szCs w:val="22"/>
        </w:rPr>
        <w:t>N 11 68 33.43</w:t>
      </w:r>
    </w:p>
    <w:p w:rsidR="004F1B26" w:rsidRDefault="004F1B26" w:rsidP="00E91C67">
      <w:pPr>
        <w:tabs>
          <w:tab w:val="center" w:pos="0"/>
        </w:tabs>
        <w:jc w:val="both"/>
        <w:rPr>
          <w:rFonts w:ascii="Arial" w:hAnsi="Arial" w:cs="Arial"/>
          <w:sz w:val="22"/>
          <w:szCs w:val="22"/>
        </w:rPr>
      </w:pPr>
    </w:p>
    <w:p w:rsidR="006A7E4E" w:rsidRDefault="00B075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WATER JUMP BARRIER SEAL</w:t>
      </w:r>
    </w:p>
    <w:p w:rsidR="00B075EB" w:rsidRDefault="00B075EB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075EB" w:rsidRDefault="00B075EB" w:rsidP="00B075EB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B075EB">
        <w:rPr>
          <w:rFonts w:ascii="Arial" w:hAnsi="Arial" w:cs="Arial"/>
          <w:b/>
          <w:sz w:val="22"/>
          <w:szCs w:val="22"/>
        </w:rPr>
        <w:t>WATER JUMP BARRIER SEAL</w:t>
      </w:r>
    </w:p>
    <w:p w:rsidR="00B075EB" w:rsidRPr="00B075EB" w:rsidRDefault="00B075EB" w:rsidP="00B075EB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075EB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Jump Barrier Seal</w:t>
      </w:r>
      <w:r w:rsidR="004F1B26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>Water Jump Barrier Seal</w:t>
      </w:r>
      <w:r>
        <w:rPr>
          <w:rFonts w:ascii="Arial" w:hAnsi="Arial" w:cs="Arial"/>
          <w:sz w:val="22"/>
          <w:szCs w:val="22"/>
        </w:rPr>
        <w:t xml:space="preserve"> </w:t>
      </w:r>
      <w:r w:rsidR="004F1B26">
        <w:rPr>
          <w:rFonts w:ascii="Arial" w:hAnsi="Arial" w:cs="Arial"/>
          <w:sz w:val="22"/>
          <w:szCs w:val="22"/>
        </w:rPr>
        <w:t>on the 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>
        <w:rPr>
          <w:rFonts w:ascii="Arial" w:hAnsi="Arial" w:cs="Arial"/>
          <w:sz w:val="22"/>
          <w:szCs w:val="22"/>
        </w:rPr>
        <w:t xml:space="preserve"> </w:t>
      </w:r>
      <w:r w:rsidR="00B075EB">
        <w:rPr>
          <w:rFonts w:ascii="Arial" w:hAnsi="Arial" w:cs="Arial"/>
          <w:sz w:val="22"/>
          <w:szCs w:val="22"/>
        </w:rPr>
        <w:t>Water Jump Barrier Seal</w:t>
      </w:r>
      <w:r w:rsidR="00A02B49" w:rsidRPr="005C5855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075EB">
        <w:rPr>
          <w:rFonts w:ascii="Arial" w:hAnsi="Arial" w:cs="Arial"/>
          <w:sz w:val="22"/>
          <w:szCs w:val="22"/>
        </w:rPr>
        <w:t>Water Jump Barrier Seal</w:t>
      </w:r>
      <w:r w:rsidR="00B075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075EB">
        <w:rPr>
          <w:rFonts w:ascii="Arial" w:hAnsi="Arial" w:cs="Arial"/>
          <w:sz w:val="22"/>
          <w:szCs w:val="22"/>
        </w:rPr>
        <w:t>Water Jump Barrier Seal</w:t>
      </w:r>
      <w:r w:rsidR="00B075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075EB">
        <w:rPr>
          <w:rFonts w:ascii="Arial" w:hAnsi="Arial" w:cs="Arial"/>
          <w:sz w:val="22"/>
          <w:szCs w:val="22"/>
        </w:rPr>
        <w:t>Water Jump Barrier Seal</w:t>
      </w:r>
      <w:r w:rsidR="00B075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Provide </w:t>
      </w:r>
      <w:r w:rsidR="00E218BA" w:rsidRPr="00E218BA">
        <w:rPr>
          <w:rFonts w:ascii="Arial" w:hAnsi="Arial" w:cs="Arial"/>
          <w:sz w:val="22"/>
          <w:szCs w:val="22"/>
        </w:rPr>
        <w:t>5</w:t>
      </w:r>
      <w:r w:rsidRPr="00E218BA">
        <w:rPr>
          <w:rFonts w:ascii="Arial" w:hAnsi="Arial" w:cs="Arial"/>
          <w:sz w:val="22"/>
          <w:szCs w:val="22"/>
        </w:rPr>
        <w:t xml:space="preserve">-year </w:t>
      </w:r>
      <w:r>
        <w:rPr>
          <w:rFonts w:ascii="Arial" w:hAnsi="Arial" w:cs="Arial"/>
          <w:sz w:val="22"/>
          <w:szCs w:val="22"/>
        </w:rPr>
        <w:t>warranty 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8A6B03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BD6140">
        <w:rPr>
          <w:rFonts w:ascii="Arial" w:hAnsi="Arial" w:cs="Arial"/>
          <w:b/>
          <w:sz w:val="22"/>
          <w:szCs w:val="22"/>
        </w:rPr>
        <w:t>730145B</w:t>
      </w:r>
      <w:r w:rsidR="00BD6140" w:rsidRPr="005C5855">
        <w:rPr>
          <w:rFonts w:ascii="Arial" w:hAnsi="Arial" w:cs="Arial"/>
          <w:b/>
          <w:sz w:val="22"/>
          <w:szCs w:val="22"/>
        </w:rPr>
        <w:t xml:space="preserve"> </w:t>
      </w:r>
      <w:r w:rsidR="00BD6140">
        <w:rPr>
          <w:rFonts w:ascii="Arial" w:hAnsi="Arial" w:cs="Arial"/>
          <w:b/>
          <w:sz w:val="22"/>
          <w:szCs w:val="22"/>
        </w:rPr>
        <w:t>–</w:t>
      </w:r>
      <w:r w:rsidR="00BD6140" w:rsidRPr="005C5855">
        <w:rPr>
          <w:rFonts w:ascii="Arial" w:hAnsi="Arial" w:cs="Arial"/>
          <w:b/>
          <w:sz w:val="22"/>
          <w:szCs w:val="22"/>
        </w:rPr>
        <w:t xml:space="preserve"> </w:t>
      </w:r>
      <w:r w:rsidR="00BD6140">
        <w:rPr>
          <w:rFonts w:ascii="Arial" w:hAnsi="Arial" w:cs="Arial"/>
          <w:b/>
          <w:sz w:val="22"/>
          <w:szCs w:val="22"/>
        </w:rPr>
        <w:t>ALUMINUM WATER JUMP BARRIER SEAL</w:t>
      </w: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Pr="004F179A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4F179A" w:rsidRDefault="006A7E4E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</w:t>
      </w:r>
      <w:r w:rsidR="00B075EB">
        <w:rPr>
          <w:rFonts w:ascii="Arial" w:hAnsi="Arial" w:cs="Arial"/>
          <w:sz w:val="22"/>
          <w:szCs w:val="22"/>
        </w:rPr>
        <w:t>Jump Barrier Seal</w:t>
      </w:r>
    </w:p>
    <w:p w:rsidR="004F179A" w:rsidRDefault="00E42194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Consists of </w:t>
      </w:r>
      <w:r w:rsidR="006A7E4E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(</w:t>
      </w:r>
      <w:r w:rsidR="006A7E4E">
        <w:rPr>
          <w:rFonts w:ascii="Arial" w:hAnsi="Arial" w:cs="Arial"/>
          <w:sz w:val="22"/>
          <w:szCs w:val="22"/>
        </w:rPr>
        <w:t>1</w:t>
      </w:r>
      <w:r w:rsidR="004F179A">
        <w:rPr>
          <w:rFonts w:ascii="Arial" w:hAnsi="Arial" w:cs="Arial"/>
          <w:sz w:val="22"/>
          <w:szCs w:val="22"/>
        </w:rPr>
        <w:t xml:space="preserve">) </w:t>
      </w:r>
      <w:r w:rsidR="00B075EB">
        <w:rPr>
          <w:rFonts w:ascii="Arial" w:hAnsi="Arial" w:cs="Arial"/>
          <w:sz w:val="22"/>
          <w:szCs w:val="22"/>
        </w:rPr>
        <w:t>Barrier Seal</w:t>
      </w:r>
    </w:p>
    <w:p w:rsidR="001800F2" w:rsidRDefault="00741C25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 w:rsidR="00E42194">
        <w:rPr>
          <w:rFonts w:ascii="Arial" w:hAnsi="Arial" w:cs="Arial"/>
          <w:sz w:val="22"/>
          <w:szCs w:val="22"/>
        </w:rPr>
        <w:t xml:space="preserve"> </w:t>
      </w:r>
      <w:r w:rsidR="00B075EB">
        <w:rPr>
          <w:rFonts w:ascii="Arial" w:hAnsi="Arial" w:cs="Arial"/>
          <w:sz w:val="22"/>
          <w:szCs w:val="22"/>
        </w:rPr>
        <w:t>two aluminum planks, one rectangular tube welded and held together with angles on each end and three aluminum flats on the backside</w:t>
      </w:r>
    </w:p>
    <w:p w:rsidR="00EF6BE9" w:rsidRPr="004F179A" w:rsidRDefault="00EF6BE9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Approximately 113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” long</w:t>
      </w:r>
    </w:p>
    <w:p w:rsidR="004F179A" w:rsidRDefault="004F179A" w:rsidP="00B075E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79A" w:rsidRDefault="006A7E4E" w:rsidP="004F17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4F179A" w:rsidRDefault="00E42194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four (4</w:t>
      </w:r>
      <w:r w:rsidR="004F179A">
        <w:rPr>
          <w:rFonts w:ascii="Arial" w:hAnsi="Arial" w:cs="Arial"/>
          <w:sz w:val="22"/>
          <w:szCs w:val="22"/>
        </w:rPr>
        <w:t>)</w:t>
      </w:r>
      <w:r w:rsidR="004F179A">
        <w:rPr>
          <w:rFonts w:ascii="Arial" w:hAnsi="Arial" w:cs="Arial"/>
          <w:sz w:val="22"/>
          <w:szCs w:val="22"/>
        </w:rPr>
        <w:t xml:space="preserve"> </w:t>
      </w:r>
      <w:r w:rsidR="00B075EB">
        <w:rPr>
          <w:rFonts w:ascii="Arial" w:hAnsi="Arial" w:cs="Arial"/>
          <w:sz w:val="22"/>
          <w:szCs w:val="22"/>
        </w:rPr>
        <w:t>plank clamps</w:t>
      </w:r>
    </w:p>
    <w:p w:rsidR="008B559C" w:rsidRDefault="00B075EB" w:rsidP="008776E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</w:t>
      </w:r>
      <w:r w:rsidR="008B559C">
        <w:rPr>
          <w:rFonts w:ascii="Arial" w:hAnsi="Arial" w:cs="Arial"/>
          <w:sz w:val="22"/>
          <w:szCs w:val="22"/>
        </w:rPr>
        <w:t xml:space="preserve"> zinc coated hardware</w:t>
      </w:r>
    </w:p>
    <w:p w:rsidR="001800F2" w:rsidRPr="00DD068B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B075EB">
        <w:rPr>
          <w:rFonts w:ascii="Arial" w:hAnsi="Arial" w:cs="Arial"/>
          <w:sz w:val="22"/>
          <w:szCs w:val="22"/>
        </w:rPr>
        <w:t>Water Jump Barrier Seal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B075EB">
        <w:rPr>
          <w:rFonts w:ascii="Arial" w:hAnsi="Arial" w:cs="Arial"/>
          <w:sz w:val="22"/>
          <w:szCs w:val="22"/>
        </w:rPr>
        <w:t>Water Jump Barrier Seal</w:t>
      </w:r>
      <w:r w:rsidR="00B075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E91C67" w:rsidRDefault="001F3768" w:rsidP="00E91C67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lastRenderedPageBreak/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B075EB">
        <w:rPr>
          <w:rFonts w:ascii="Arial" w:hAnsi="Arial" w:cs="Arial"/>
          <w:sz w:val="22"/>
          <w:szCs w:val="22"/>
        </w:rPr>
        <w:t>Water Jump Barrier Seal</w:t>
      </w:r>
      <w:r w:rsidR="00B075EB" w:rsidRPr="00E62F95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67" w:rsidRDefault="00E91C67">
      <w:r>
        <w:separator/>
      </w:r>
    </w:p>
  </w:endnote>
  <w:endnote w:type="continuationSeparator" w:id="0">
    <w:p w:rsidR="00E91C67" w:rsidRDefault="00E9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E91C67" w:rsidP="008C325C">
    <w:pPr>
      <w:tabs>
        <w:tab w:val="center" w:pos="5040"/>
        <w:tab w:val="right" w:pos="10080"/>
      </w:tabs>
      <w:rPr>
        <w:sz w:val="20"/>
        <w:szCs w:val="20"/>
      </w:rPr>
    </w:pPr>
    <w:r>
      <w:rPr>
        <w:rFonts w:ascii="Arial" w:hAnsi="Arial" w:cs="Arial"/>
        <w:b/>
        <w:bCs/>
        <w:sz w:val="22"/>
        <w:szCs w:val="22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EF6BE9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67" w:rsidRDefault="00E91C67">
      <w:r>
        <w:separator/>
      </w:r>
    </w:p>
  </w:footnote>
  <w:footnote w:type="continuationSeparator" w:id="0">
    <w:p w:rsidR="00E91C67" w:rsidRDefault="00E9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48C0097"/>
    <w:multiLevelType w:val="hybridMultilevel"/>
    <w:tmpl w:val="E1946E7C"/>
    <w:lvl w:ilvl="0" w:tplc="EA9ACF64">
      <w:start w:val="1"/>
      <w:numFmt w:val="upperLetter"/>
      <w:lvlText w:val="%1."/>
      <w:lvlJc w:val="left"/>
      <w:pPr>
        <w:ind w:left="72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67"/>
    <w:rsid w:val="00010EC9"/>
    <w:rsid w:val="00016B1F"/>
    <w:rsid w:val="000C6C30"/>
    <w:rsid w:val="000D7571"/>
    <w:rsid w:val="0015025E"/>
    <w:rsid w:val="001800F2"/>
    <w:rsid w:val="001E27CA"/>
    <w:rsid w:val="001F3768"/>
    <w:rsid w:val="002A3663"/>
    <w:rsid w:val="003011AD"/>
    <w:rsid w:val="003C40E3"/>
    <w:rsid w:val="003C6033"/>
    <w:rsid w:val="004405C2"/>
    <w:rsid w:val="004771E6"/>
    <w:rsid w:val="0049777A"/>
    <w:rsid w:val="004A3CB2"/>
    <w:rsid w:val="004F179A"/>
    <w:rsid w:val="004F1B26"/>
    <w:rsid w:val="005C5855"/>
    <w:rsid w:val="00603DEE"/>
    <w:rsid w:val="006175F0"/>
    <w:rsid w:val="00672F9D"/>
    <w:rsid w:val="00694475"/>
    <w:rsid w:val="0069595B"/>
    <w:rsid w:val="006A7E4E"/>
    <w:rsid w:val="006C7AE5"/>
    <w:rsid w:val="006D211C"/>
    <w:rsid w:val="00741C25"/>
    <w:rsid w:val="007B270E"/>
    <w:rsid w:val="007B5705"/>
    <w:rsid w:val="00830AD2"/>
    <w:rsid w:val="00853244"/>
    <w:rsid w:val="008776EC"/>
    <w:rsid w:val="00896043"/>
    <w:rsid w:val="008A6B03"/>
    <w:rsid w:val="008B559C"/>
    <w:rsid w:val="008C325C"/>
    <w:rsid w:val="00900B16"/>
    <w:rsid w:val="00930AE1"/>
    <w:rsid w:val="009623EF"/>
    <w:rsid w:val="0099396A"/>
    <w:rsid w:val="009D023C"/>
    <w:rsid w:val="00A02B49"/>
    <w:rsid w:val="00A646F9"/>
    <w:rsid w:val="00AB47A1"/>
    <w:rsid w:val="00B075EB"/>
    <w:rsid w:val="00BD6140"/>
    <w:rsid w:val="00BF6F0F"/>
    <w:rsid w:val="00C3255B"/>
    <w:rsid w:val="00C772A3"/>
    <w:rsid w:val="00D32716"/>
    <w:rsid w:val="00D71FC9"/>
    <w:rsid w:val="00D76FAB"/>
    <w:rsid w:val="00DD068B"/>
    <w:rsid w:val="00E218BA"/>
    <w:rsid w:val="00E42194"/>
    <w:rsid w:val="00E83408"/>
    <w:rsid w:val="00E862F2"/>
    <w:rsid w:val="00E91C67"/>
    <w:rsid w:val="00EC3E8E"/>
    <w:rsid w:val="00EF6BE9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184A-612D-4B91-9EBB-9297A402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48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4326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Dario Remenji</dc:creator>
  <cp:lastModifiedBy>Dario Remenji</cp:lastModifiedBy>
  <cp:revision>6</cp:revision>
  <cp:lastPrinted>2008-03-18T16:38:00Z</cp:lastPrinted>
  <dcterms:created xsi:type="dcterms:W3CDTF">2019-09-23T15:53:00Z</dcterms:created>
  <dcterms:modified xsi:type="dcterms:W3CDTF">2019-09-23T16:41:00Z</dcterms:modified>
</cp:coreProperties>
</file>