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8A6B03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730146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- </w:t>
      </w:r>
      <w:r w:rsidR="00E862F2" w:rsidRPr="005C5855">
        <w:rPr>
          <w:rFonts w:ascii="Arial" w:hAnsi="Arial" w:cs="Arial"/>
          <w:b/>
          <w:sz w:val="22"/>
          <w:szCs w:val="22"/>
        </w:rPr>
        <w:t>STEEP</w:t>
      </w:r>
      <w:r w:rsidR="00E862F2">
        <w:rPr>
          <w:rFonts w:ascii="Arial" w:hAnsi="Arial" w:cs="Arial"/>
          <w:b/>
          <w:sz w:val="22"/>
          <w:szCs w:val="22"/>
        </w:rPr>
        <w:t xml:space="preserve">LECHASE WATER JUMP </w:t>
      </w:r>
      <w:r>
        <w:rPr>
          <w:rFonts w:ascii="Arial" w:hAnsi="Arial" w:cs="Arial"/>
          <w:b/>
          <w:sz w:val="22"/>
          <w:szCs w:val="22"/>
        </w:rPr>
        <w:t>COVER, RECESSED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4F1B26" w:rsidRDefault="008A6B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STEEPLECHASE WATER JUMP COVER</w:t>
      </w:r>
    </w:p>
    <w:p w:rsidR="005C5855" w:rsidRDefault="005C5855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5C5855" w:rsidRPr="005C5855">
        <w:rPr>
          <w:rFonts w:ascii="Arial" w:hAnsi="Arial" w:cs="Arial"/>
          <w:b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b/>
          <w:sz w:val="22"/>
          <w:szCs w:val="22"/>
        </w:rPr>
        <w:t>COVER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8A6B0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Steeplechase Water Jump Cover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>
        <w:rPr>
          <w:rFonts w:ascii="Arial" w:hAnsi="Arial" w:cs="Arial"/>
          <w:sz w:val="22"/>
          <w:szCs w:val="22"/>
        </w:rPr>
        <w:t>Cover</w:t>
      </w:r>
      <w:r w:rsidR="005C5855"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sz w:val="22"/>
          <w:szCs w:val="22"/>
        </w:rPr>
        <w:t>Cover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sz w:val="22"/>
          <w:szCs w:val="22"/>
        </w:rPr>
        <w:t>Cover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sz w:val="22"/>
          <w:szCs w:val="22"/>
        </w:rPr>
        <w:t>Cover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5C5855">
        <w:rPr>
          <w:rFonts w:ascii="Arial" w:hAnsi="Arial" w:cs="Arial"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sz w:val="22"/>
          <w:szCs w:val="22"/>
        </w:rPr>
        <w:t>Cover</w:t>
      </w:r>
      <w:r w:rsidR="005C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8A6B03">
        <w:rPr>
          <w:rFonts w:ascii="Arial" w:hAnsi="Arial" w:cs="Arial"/>
          <w:b/>
          <w:sz w:val="22"/>
          <w:szCs w:val="22"/>
        </w:rPr>
        <w:t>730146</w:t>
      </w:r>
      <w:r w:rsidR="008A6B03" w:rsidRPr="005C5855">
        <w:rPr>
          <w:rFonts w:ascii="Arial" w:hAnsi="Arial" w:cs="Arial"/>
          <w:b/>
          <w:sz w:val="22"/>
          <w:szCs w:val="22"/>
        </w:rPr>
        <w:t xml:space="preserve"> - STEEP</w:t>
      </w:r>
      <w:r w:rsidR="008A6B03">
        <w:rPr>
          <w:rFonts w:ascii="Arial" w:hAnsi="Arial" w:cs="Arial"/>
          <w:b/>
          <w:sz w:val="22"/>
          <w:szCs w:val="22"/>
        </w:rPr>
        <w:t>LECHASE WATER JUMP COVER, RECESSED</w:t>
      </w:r>
    </w:p>
    <w:p w:rsidR="008A6B03" w:rsidRPr="001800F2" w:rsidRDefault="008A6B03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E42194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Panels</w:t>
      </w:r>
    </w:p>
    <w:p w:rsidR="004F179A" w:rsidRDefault="00E42194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</w:t>
      </w:r>
      <w:r w:rsidR="004F179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Cover Panels</w:t>
      </w:r>
    </w:p>
    <w:p w:rsidR="001800F2" w:rsidRPr="004F179A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a series of aluminum angle, c-channel and planking</w:t>
      </w:r>
      <w:r w:rsidRPr="004F179A">
        <w:rPr>
          <w:rFonts w:ascii="Arial" w:hAnsi="Arial" w:cs="Arial"/>
          <w:sz w:val="22"/>
          <w:szCs w:val="22"/>
        </w:rPr>
        <w:t xml:space="preserve"> welded together</w:t>
      </w:r>
    </w:p>
    <w:p w:rsidR="001800F2" w:rsidRPr="004F179A" w:rsidRDefault="00E42194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Approximately</w:t>
      </w:r>
      <w:r>
        <w:rPr>
          <w:rFonts w:ascii="Arial" w:hAnsi="Arial" w:cs="Arial"/>
          <w:sz w:val="22"/>
          <w:szCs w:val="22"/>
        </w:rPr>
        <w:t xml:space="preserve"> </w:t>
      </w:r>
      <w:r w:rsidR="00E862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="00741C25" w:rsidRPr="004F179A">
        <w:rPr>
          <w:rFonts w:ascii="Arial" w:hAnsi="Arial" w:cs="Arial"/>
          <w:sz w:val="22"/>
          <w:szCs w:val="22"/>
        </w:rPr>
        <w:t>”x143 ½”</w:t>
      </w:r>
    </w:p>
    <w:p w:rsidR="00741C25" w:rsidRPr="004F179A" w:rsidRDefault="00741C25" w:rsidP="00741C2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741C25" w:rsidRPr="004F179A" w:rsidRDefault="00E42194" w:rsidP="00741C2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 Cover Panel</w:t>
      </w:r>
    </w:p>
    <w:p w:rsid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</w:t>
      </w:r>
      <w:r>
        <w:rPr>
          <w:rFonts w:ascii="Arial" w:hAnsi="Arial" w:cs="Arial"/>
          <w:sz w:val="22"/>
          <w:szCs w:val="22"/>
        </w:rPr>
        <w:t xml:space="preserve"> </w:t>
      </w:r>
      <w:r w:rsidR="00E42194">
        <w:rPr>
          <w:rFonts w:ascii="Arial" w:hAnsi="Arial" w:cs="Arial"/>
          <w:sz w:val="22"/>
          <w:szCs w:val="22"/>
        </w:rPr>
        <w:t>Short Cover Pane</w:t>
      </w:r>
      <w:r>
        <w:rPr>
          <w:rFonts w:ascii="Arial" w:hAnsi="Arial" w:cs="Arial"/>
          <w:sz w:val="22"/>
          <w:szCs w:val="22"/>
        </w:rPr>
        <w:t>l</w:t>
      </w:r>
    </w:p>
    <w:p w:rsidR="00741C25" w:rsidRP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 xml:space="preserve">Constructed </w:t>
      </w:r>
      <w:r w:rsidR="00E42194" w:rsidRPr="004F179A">
        <w:rPr>
          <w:rFonts w:ascii="Arial" w:hAnsi="Arial" w:cs="Arial"/>
          <w:sz w:val="22"/>
          <w:szCs w:val="22"/>
        </w:rPr>
        <w:t>of</w:t>
      </w:r>
      <w:r w:rsidR="00E42194">
        <w:rPr>
          <w:rFonts w:ascii="Arial" w:hAnsi="Arial" w:cs="Arial"/>
          <w:sz w:val="22"/>
          <w:szCs w:val="22"/>
        </w:rPr>
        <w:t xml:space="preserve"> a series of aluminum angle, c-channel and planking</w:t>
      </w:r>
      <w:r w:rsidR="00E42194" w:rsidRPr="004F179A">
        <w:rPr>
          <w:rFonts w:ascii="Arial" w:hAnsi="Arial" w:cs="Arial"/>
          <w:sz w:val="22"/>
          <w:szCs w:val="22"/>
        </w:rPr>
        <w:t xml:space="preserve"> welded together</w:t>
      </w:r>
    </w:p>
    <w:p w:rsidR="00E42194" w:rsidRPr="004F179A" w:rsidRDefault="00E42194" w:rsidP="00E421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Approximately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4F179A">
        <w:rPr>
          <w:rFonts w:ascii="Arial" w:hAnsi="Arial" w:cs="Arial"/>
          <w:sz w:val="22"/>
          <w:szCs w:val="22"/>
        </w:rPr>
        <w:t>”x143 ½”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Pr="004F179A" w:rsidRDefault="00E42194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Beam</w:t>
      </w:r>
    </w:p>
    <w:p w:rsidR="004F179A" w:rsidRDefault="00E42194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</w:t>
      </w:r>
      <w:r w:rsidR="004F179A">
        <w:rPr>
          <w:rFonts w:ascii="Arial" w:hAnsi="Arial" w:cs="Arial"/>
          <w:sz w:val="22"/>
          <w:szCs w:val="22"/>
        </w:rPr>
        <w:t>)</w:t>
      </w:r>
      <w:r w:rsidR="004F17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Support Beams</w:t>
      </w:r>
    </w:p>
    <w:p w:rsidR="004F179A" w:rsidRP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 xml:space="preserve">Constructed of </w:t>
      </w:r>
      <w:r w:rsidR="00E42194">
        <w:rPr>
          <w:rFonts w:ascii="Arial" w:hAnsi="Arial" w:cs="Arial"/>
          <w:sz w:val="22"/>
          <w:szCs w:val="22"/>
        </w:rPr>
        <w:t>rectangular aluminum tube</w:t>
      </w:r>
    </w:p>
    <w:p w:rsidR="008776EC" w:rsidRDefault="004F179A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Approximately</w:t>
      </w:r>
      <w:r w:rsidR="008776EC">
        <w:rPr>
          <w:rFonts w:ascii="Arial" w:hAnsi="Arial" w:cs="Arial"/>
          <w:sz w:val="22"/>
          <w:szCs w:val="22"/>
        </w:rPr>
        <w:t xml:space="preserve"> 123</w:t>
      </w:r>
      <w:r w:rsidRPr="004F179A">
        <w:rPr>
          <w:rFonts w:ascii="Arial" w:hAnsi="Arial" w:cs="Arial"/>
          <w:sz w:val="22"/>
          <w:szCs w:val="22"/>
        </w:rPr>
        <w:t>”</w:t>
      </w:r>
      <w:r w:rsidR="008776EC">
        <w:rPr>
          <w:rFonts w:ascii="Arial" w:hAnsi="Arial" w:cs="Arial"/>
          <w:sz w:val="22"/>
          <w:szCs w:val="22"/>
        </w:rPr>
        <w:t>x4</w:t>
      </w:r>
      <w:r w:rsidRPr="004F179A">
        <w:rPr>
          <w:rFonts w:ascii="Arial" w:hAnsi="Arial" w:cs="Arial"/>
          <w:sz w:val="22"/>
          <w:szCs w:val="22"/>
        </w:rPr>
        <w:t>”</w:t>
      </w:r>
      <w:r w:rsidR="008776EC">
        <w:rPr>
          <w:rFonts w:ascii="Arial" w:hAnsi="Arial" w:cs="Arial"/>
          <w:sz w:val="22"/>
          <w:szCs w:val="22"/>
        </w:rPr>
        <w:t>x</w:t>
      </w:r>
      <w:r w:rsidRPr="004F179A">
        <w:rPr>
          <w:rFonts w:ascii="Arial" w:hAnsi="Arial" w:cs="Arial"/>
          <w:sz w:val="22"/>
          <w:szCs w:val="22"/>
        </w:rPr>
        <w:t>2</w:t>
      </w:r>
      <w:r w:rsidR="008776EC">
        <w:rPr>
          <w:rFonts w:ascii="Arial" w:hAnsi="Arial" w:cs="Arial"/>
          <w:sz w:val="22"/>
          <w:szCs w:val="22"/>
        </w:rPr>
        <w:t>’</w:t>
      </w:r>
    </w:p>
    <w:p w:rsidR="008776EC" w:rsidRDefault="008776EC" w:rsidP="008776E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76EC" w:rsidRDefault="008776EC" w:rsidP="008776EC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Beam Leg</w:t>
      </w:r>
    </w:p>
    <w:p w:rsidR="008776EC" w:rsidRDefault="008776E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four (4) S</w:t>
      </w:r>
      <w:r>
        <w:rPr>
          <w:rFonts w:ascii="Arial" w:hAnsi="Arial" w:cs="Arial"/>
          <w:sz w:val="22"/>
          <w:szCs w:val="22"/>
        </w:rPr>
        <w:t>upport Beam Legs</w:t>
      </w:r>
    </w:p>
    <w:p w:rsidR="008776EC" w:rsidRPr="004F179A" w:rsidRDefault="008776EC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 xml:space="preserve">Constructed of </w:t>
      </w:r>
      <w:r>
        <w:rPr>
          <w:rFonts w:ascii="Arial" w:hAnsi="Arial" w:cs="Arial"/>
          <w:sz w:val="22"/>
          <w:szCs w:val="22"/>
        </w:rPr>
        <w:t>rectangular aluminum tube</w:t>
      </w:r>
      <w:r>
        <w:rPr>
          <w:rFonts w:ascii="Arial" w:hAnsi="Arial" w:cs="Arial"/>
          <w:sz w:val="22"/>
          <w:szCs w:val="22"/>
        </w:rPr>
        <w:t xml:space="preserve"> welded to a</w:t>
      </w:r>
      <w:r w:rsidR="00853244">
        <w:rPr>
          <w:rFonts w:ascii="Arial" w:hAnsi="Arial" w:cs="Arial"/>
          <w:sz w:val="22"/>
          <w:szCs w:val="22"/>
        </w:rPr>
        <w:t xml:space="preserve"> rectangular bolting plate</w:t>
      </w:r>
    </w:p>
    <w:p w:rsidR="008776EC" w:rsidRPr="008776EC" w:rsidRDefault="00853244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12” long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D32716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Wall Beam</w:t>
      </w:r>
    </w:p>
    <w:p w:rsidR="004F179A" w:rsidRDefault="004F179A" w:rsidP="0085324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one (1) </w:t>
      </w:r>
      <w:r w:rsidR="00D32716">
        <w:rPr>
          <w:rFonts w:ascii="Arial" w:hAnsi="Arial" w:cs="Arial"/>
          <w:sz w:val="22"/>
          <w:szCs w:val="22"/>
        </w:rPr>
        <w:t>Beam</w:t>
      </w:r>
    </w:p>
    <w:p w:rsidR="00694475" w:rsidRPr="009623EF" w:rsidRDefault="00694475" w:rsidP="009623E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Constructed of </w:t>
      </w:r>
      <w:r w:rsidR="00D32716">
        <w:rPr>
          <w:rFonts w:ascii="Arial" w:hAnsi="Arial" w:cs="Arial"/>
          <w:sz w:val="22"/>
          <w:szCs w:val="22"/>
        </w:rPr>
        <w:t>2”x4x1/4</w:t>
      </w:r>
      <w:r>
        <w:rPr>
          <w:rFonts w:ascii="Arial" w:hAnsi="Arial" w:cs="Arial"/>
          <w:sz w:val="22"/>
          <w:szCs w:val="22"/>
        </w:rPr>
        <w:t xml:space="preserve">” aluminum </w:t>
      </w:r>
      <w:r w:rsidR="00D32716">
        <w:rPr>
          <w:rFonts w:ascii="Arial" w:hAnsi="Arial" w:cs="Arial"/>
          <w:sz w:val="22"/>
          <w:szCs w:val="22"/>
        </w:rPr>
        <w:t>tube with a series of mounting holes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sz w:val="22"/>
          <w:szCs w:val="22"/>
        </w:rPr>
        <w:t>Cover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sz w:val="22"/>
          <w:szCs w:val="22"/>
        </w:rPr>
        <w:t>Cover</w:t>
      </w:r>
      <w:r w:rsidR="00E21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E218BA">
        <w:rPr>
          <w:rFonts w:ascii="Arial" w:hAnsi="Arial" w:cs="Arial"/>
          <w:sz w:val="22"/>
          <w:szCs w:val="22"/>
        </w:rPr>
        <w:t xml:space="preserve">Steeplechase Water Jump </w:t>
      </w:r>
      <w:r w:rsidR="008A6B03">
        <w:rPr>
          <w:rFonts w:ascii="Arial" w:hAnsi="Arial" w:cs="Arial"/>
          <w:sz w:val="22"/>
          <w:szCs w:val="22"/>
        </w:rPr>
        <w:t>Cover</w:t>
      </w:r>
      <w:r w:rsidR="00E218BA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D32716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A3CB2"/>
    <w:rsid w:val="004F179A"/>
    <w:rsid w:val="004F1B26"/>
    <w:rsid w:val="005C5855"/>
    <w:rsid w:val="006175F0"/>
    <w:rsid w:val="00672F9D"/>
    <w:rsid w:val="00694475"/>
    <w:rsid w:val="0069595B"/>
    <w:rsid w:val="006C7AE5"/>
    <w:rsid w:val="00741C25"/>
    <w:rsid w:val="007B270E"/>
    <w:rsid w:val="007B5705"/>
    <w:rsid w:val="00830AD2"/>
    <w:rsid w:val="00853244"/>
    <w:rsid w:val="008776EC"/>
    <w:rsid w:val="008A6B03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BF6F0F"/>
    <w:rsid w:val="00C3255B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4781-6556-4E65-B679-55681BA2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57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4815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3</cp:revision>
  <cp:lastPrinted>2008-03-18T16:38:00Z</cp:lastPrinted>
  <dcterms:created xsi:type="dcterms:W3CDTF">2019-09-20T20:31:00Z</dcterms:created>
  <dcterms:modified xsi:type="dcterms:W3CDTF">2019-09-20T21:28:00Z</dcterms:modified>
</cp:coreProperties>
</file>