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9D" w:rsidRPr="00672F9D" w:rsidRDefault="004F1B26">
      <w:pPr>
        <w:tabs>
          <w:tab w:val="right" w:pos="10080"/>
        </w:tabs>
        <w:rPr>
          <w:rFonts w:ascii="Arial" w:hAnsi="Arial" w:cs="Arial"/>
          <w:b/>
          <w:sz w:val="40"/>
          <w:szCs w:val="22"/>
        </w:rPr>
      </w:pPr>
      <w:r w:rsidRPr="00672F9D">
        <w:rPr>
          <w:rFonts w:ascii="Arial" w:hAnsi="Arial" w:cs="Arial"/>
          <w:b/>
          <w:sz w:val="40"/>
          <w:szCs w:val="22"/>
        </w:rPr>
        <w:t>Gill Athletics, Inc.</w:t>
      </w:r>
    </w:p>
    <w:p w:rsidR="00672F9D" w:rsidRDefault="00672F9D">
      <w:pPr>
        <w:tabs>
          <w:tab w:val="right" w:pos="10080"/>
        </w:tabs>
        <w:rPr>
          <w:rFonts w:ascii="Arial" w:hAnsi="Arial" w:cs="Arial"/>
          <w:sz w:val="22"/>
          <w:szCs w:val="22"/>
        </w:rPr>
      </w:pPr>
    </w:p>
    <w:p w:rsidR="00AB47A1" w:rsidRPr="00672F9D" w:rsidRDefault="003B1386">
      <w:pPr>
        <w:tabs>
          <w:tab w:val="right" w:pos="10080"/>
        </w:tabs>
        <w:rPr>
          <w:rFonts w:ascii="Arial" w:hAnsi="Arial" w:cs="Arial"/>
          <w:b/>
          <w:sz w:val="22"/>
          <w:szCs w:val="22"/>
        </w:rPr>
      </w:pPr>
      <w:r>
        <w:rPr>
          <w:rFonts w:ascii="Arial" w:hAnsi="Arial" w:cs="Arial"/>
          <w:b/>
          <w:sz w:val="22"/>
          <w:szCs w:val="22"/>
        </w:rPr>
        <w:t>7322</w:t>
      </w:r>
      <w:r w:rsidR="00DF1719">
        <w:rPr>
          <w:rFonts w:ascii="Arial" w:hAnsi="Arial" w:cs="Arial"/>
          <w:b/>
          <w:sz w:val="22"/>
          <w:szCs w:val="22"/>
        </w:rPr>
        <w:t>60</w:t>
      </w:r>
      <w:r w:rsidR="00672F9D" w:rsidRPr="008A696A">
        <w:rPr>
          <w:rFonts w:ascii="Arial" w:hAnsi="Arial" w:cs="Arial"/>
          <w:b/>
          <w:sz w:val="22"/>
          <w:szCs w:val="22"/>
        </w:rPr>
        <w:t xml:space="preserve"> </w:t>
      </w:r>
      <w:r w:rsidR="00220DA0">
        <w:rPr>
          <w:rFonts w:ascii="Arial" w:hAnsi="Arial" w:cs="Arial"/>
          <w:b/>
          <w:sz w:val="22"/>
          <w:szCs w:val="22"/>
        </w:rPr>
        <w:t>–</w:t>
      </w:r>
      <w:r w:rsidR="008A696A">
        <w:rPr>
          <w:rFonts w:ascii="Arial" w:hAnsi="Arial" w:cs="Arial"/>
          <w:b/>
          <w:sz w:val="22"/>
          <w:szCs w:val="22"/>
        </w:rPr>
        <w:t xml:space="preserve"> </w:t>
      </w:r>
      <w:r w:rsidR="006026E6">
        <w:rPr>
          <w:rFonts w:ascii="Arial" w:hAnsi="Arial" w:cs="Arial"/>
          <w:b/>
          <w:sz w:val="22"/>
          <w:szCs w:val="22"/>
        </w:rPr>
        <w:t xml:space="preserve">PORTABLE </w:t>
      </w:r>
      <w:r w:rsidR="00DF1719">
        <w:rPr>
          <w:rFonts w:ascii="Arial" w:hAnsi="Arial" w:cs="Arial"/>
          <w:b/>
          <w:sz w:val="22"/>
          <w:szCs w:val="22"/>
        </w:rPr>
        <w:t>SHOT PUT</w:t>
      </w:r>
      <w:r w:rsidR="00A439EC">
        <w:rPr>
          <w:rFonts w:ascii="Arial" w:hAnsi="Arial" w:cs="Arial"/>
          <w:b/>
          <w:sz w:val="22"/>
          <w:szCs w:val="22"/>
        </w:rPr>
        <w:t xml:space="preserve"> CAG</w:t>
      </w:r>
      <w:r w:rsidR="00A439EC" w:rsidRPr="00A439EC">
        <w:rPr>
          <w:rFonts w:ascii="Arial" w:hAnsi="Arial" w:cs="Arial"/>
          <w:b/>
          <w:sz w:val="22"/>
          <w:szCs w:val="22"/>
        </w:rPr>
        <w:t>E</w:t>
      </w:r>
      <w:r w:rsidR="004F1B26" w:rsidRPr="00672F9D">
        <w:rPr>
          <w:rFonts w:ascii="Arial" w:hAnsi="Arial" w:cs="Arial"/>
          <w:b/>
          <w:sz w:val="22"/>
          <w:szCs w:val="22"/>
        </w:rPr>
        <w:tab/>
      </w:r>
    </w:p>
    <w:p w:rsidR="002A3663" w:rsidRPr="008A696A" w:rsidRDefault="002A3663" w:rsidP="002A3663">
      <w:pPr>
        <w:tabs>
          <w:tab w:val="left" w:pos="-1440"/>
        </w:tabs>
        <w:ind w:left="1440" w:hanging="1440"/>
        <w:rPr>
          <w:rFonts w:ascii="Arial" w:hAnsi="Arial" w:cs="Arial"/>
          <w:sz w:val="22"/>
          <w:szCs w:val="22"/>
        </w:rPr>
      </w:pPr>
    </w:p>
    <w:p w:rsidR="004F1B26" w:rsidRPr="008A696A" w:rsidRDefault="0049777A" w:rsidP="0049777A">
      <w:pPr>
        <w:tabs>
          <w:tab w:val="center" w:pos="0"/>
        </w:tabs>
        <w:jc w:val="both"/>
        <w:rPr>
          <w:rFonts w:ascii="Arial" w:hAnsi="Arial" w:cs="Arial"/>
          <w:b/>
          <w:bCs/>
          <w:sz w:val="22"/>
          <w:szCs w:val="22"/>
        </w:rPr>
      </w:pPr>
      <w:r w:rsidRPr="008A696A">
        <w:rPr>
          <w:rFonts w:ascii="Arial" w:hAnsi="Arial" w:cs="Arial"/>
          <w:b/>
          <w:bCs/>
          <w:sz w:val="22"/>
          <w:szCs w:val="22"/>
        </w:rPr>
        <w:t xml:space="preserve">SECTION </w:t>
      </w:r>
      <w:r w:rsidR="008A696A" w:rsidRPr="008A696A">
        <w:rPr>
          <w:rFonts w:ascii="Arial" w:hAnsi="Arial" w:cs="Arial"/>
          <w:b/>
          <w:bCs/>
          <w:sz w:val="22"/>
          <w:szCs w:val="22"/>
        </w:rPr>
        <w:t>11 68 33.43</w:t>
      </w:r>
    </w:p>
    <w:p w:rsidR="00BF6F0F" w:rsidRDefault="00BF6F0F" w:rsidP="0049777A">
      <w:pPr>
        <w:tabs>
          <w:tab w:val="center" w:pos="0"/>
        </w:tabs>
        <w:jc w:val="both"/>
        <w:rPr>
          <w:rFonts w:ascii="Arial" w:hAnsi="Arial" w:cs="Arial"/>
          <w:b/>
          <w:bCs/>
          <w:color w:val="FF0000"/>
          <w:sz w:val="22"/>
          <w:szCs w:val="22"/>
        </w:rPr>
      </w:pPr>
    </w:p>
    <w:p w:rsidR="004F1B26" w:rsidRPr="008A696A" w:rsidRDefault="004F1B26" w:rsidP="0049777A">
      <w:pPr>
        <w:jc w:val="both"/>
        <w:rPr>
          <w:rFonts w:ascii="Arial" w:hAnsi="Arial" w:cs="Arial"/>
          <w:sz w:val="22"/>
          <w:szCs w:val="22"/>
        </w:rPr>
      </w:pPr>
    </w:p>
    <w:p w:rsidR="004F1B26" w:rsidRDefault="00DF1719">
      <w:pPr>
        <w:rPr>
          <w:rFonts w:ascii="Arial" w:hAnsi="Arial" w:cs="Arial"/>
          <w:b/>
          <w:sz w:val="22"/>
          <w:szCs w:val="22"/>
        </w:rPr>
      </w:pPr>
      <w:r>
        <w:rPr>
          <w:rFonts w:ascii="Arial" w:hAnsi="Arial" w:cs="Arial"/>
          <w:b/>
          <w:sz w:val="22"/>
          <w:szCs w:val="22"/>
        </w:rPr>
        <w:t>PORTABLE SHOT PUT CAG</w:t>
      </w:r>
      <w:r w:rsidRPr="00A439EC">
        <w:rPr>
          <w:rFonts w:ascii="Arial" w:hAnsi="Arial" w:cs="Arial"/>
          <w:b/>
          <w:sz w:val="22"/>
          <w:szCs w:val="22"/>
        </w:rPr>
        <w:t>E</w:t>
      </w:r>
    </w:p>
    <w:p w:rsidR="00DF1719" w:rsidRDefault="00DF1719">
      <w:pPr>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sz w:val="22"/>
          <w:szCs w:val="22"/>
        </w:rPr>
      </w:pPr>
      <w:r>
        <w:rPr>
          <w:rFonts w:ascii="Arial" w:hAnsi="Arial" w:cs="Arial"/>
          <w:b/>
          <w:bCs/>
          <w:sz w:val="22"/>
          <w:szCs w:val="22"/>
        </w:rPr>
        <w:t>PART 1</w:t>
      </w:r>
      <w:r>
        <w:rPr>
          <w:rFonts w:ascii="Arial" w:hAnsi="Arial" w:cs="Arial"/>
          <w:b/>
          <w:bCs/>
          <w:sz w:val="22"/>
          <w:szCs w:val="22"/>
        </w:rPr>
        <w:tab/>
        <w:t>GENERAL</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8C325C">
        <w:rPr>
          <w:rFonts w:ascii="Arial" w:hAnsi="Arial" w:cs="Arial"/>
          <w:b/>
          <w:bCs/>
          <w:sz w:val="22"/>
          <w:szCs w:val="22"/>
        </w:rPr>
        <w:t>0</w:t>
      </w:r>
      <w:r>
        <w:rPr>
          <w:rFonts w:ascii="Arial" w:hAnsi="Arial" w:cs="Arial"/>
          <w:b/>
          <w:bCs/>
          <w:sz w:val="22"/>
          <w:szCs w:val="22"/>
        </w:rPr>
        <w:t>1</w:t>
      </w:r>
      <w:r>
        <w:rPr>
          <w:rFonts w:ascii="Arial" w:hAnsi="Arial" w:cs="Arial"/>
          <w:b/>
          <w:bCs/>
          <w:sz w:val="22"/>
          <w:szCs w:val="22"/>
        </w:rPr>
        <w:tab/>
        <w:t>SECTION INCLUDES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9777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r>
      <w:r w:rsidR="00DF1719">
        <w:rPr>
          <w:rFonts w:ascii="Arial" w:hAnsi="Arial" w:cs="Arial"/>
          <w:bCs/>
          <w:sz w:val="22"/>
          <w:szCs w:val="22"/>
        </w:rPr>
        <w:t>Shot Put</w:t>
      </w:r>
      <w:r w:rsidR="008A696A">
        <w:rPr>
          <w:rFonts w:ascii="Arial" w:hAnsi="Arial" w:cs="Arial"/>
          <w:bCs/>
          <w:sz w:val="22"/>
          <w:szCs w:val="22"/>
        </w:rPr>
        <w:t xml:space="preserve"> Cage</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8C325C">
        <w:rPr>
          <w:rFonts w:ascii="Arial" w:hAnsi="Arial" w:cs="Arial"/>
          <w:b/>
          <w:bCs/>
          <w:sz w:val="22"/>
          <w:szCs w:val="22"/>
        </w:rPr>
        <w:t>0</w:t>
      </w:r>
      <w:r>
        <w:rPr>
          <w:rFonts w:ascii="Arial" w:hAnsi="Arial" w:cs="Arial"/>
          <w:b/>
          <w:bCs/>
          <w:sz w:val="22"/>
          <w:szCs w:val="22"/>
        </w:rPr>
        <w:t>2</w:t>
      </w:r>
      <w:r>
        <w:rPr>
          <w:rFonts w:ascii="Arial" w:hAnsi="Arial" w:cs="Arial"/>
          <w:b/>
          <w:bCs/>
          <w:sz w:val="22"/>
          <w:szCs w:val="22"/>
        </w:rPr>
        <w:tab/>
        <w:t>RELATED SECTIONS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Section </w:t>
      </w:r>
      <w:r w:rsidR="008C325C">
        <w:rPr>
          <w:rFonts w:ascii="Arial" w:hAnsi="Arial" w:cs="Arial"/>
          <w:sz w:val="22"/>
          <w:szCs w:val="22"/>
        </w:rPr>
        <w:t>31 23 00</w:t>
      </w:r>
      <w:r>
        <w:rPr>
          <w:rFonts w:ascii="Arial" w:hAnsi="Arial" w:cs="Arial"/>
          <w:sz w:val="22"/>
          <w:szCs w:val="22"/>
        </w:rPr>
        <w:t xml:space="preserve"> Excavation and Fill</w:t>
      </w:r>
      <w:r w:rsidR="002A3663">
        <w:rPr>
          <w:rFonts w:ascii="Arial" w:hAnsi="Arial" w:cs="Arial"/>
          <w:sz w:val="22"/>
          <w:szCs w:val="22"/>
        </w:rPr>
        <w:t>.</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 xml:space="preserve">Section </w:t>
      </w:r>
      <w:r w:rsidR="008C325C">
        <w:rPr>
          <w:rFonts w:ascii="Arial" w:hAnsi="Arial" w:cs="Arial"/>
          <w:sz w:val="22"/>
          <w:szCs w:val="22"/>
        </w:rPr>
        <w:t>03 30 00</w:t>
      </w:r>
      <w:r>
        <w:rPr>
          <w:rFonts w:ascii="Arial" w:hAnsi="Arial" w:cs="Arial"/>
          <w:sz w:val="22"/>
          <w:szCs w:val="22"/>
        </w:rPr>
        <w:t xml:space="preserve"> Cast-in-Place Concrete</w:t>
      </w:r>
      <w:r w:rsidR="002A3663">
        <w:rPr>
          <w:rFonts w:ascii="Arial" w:hAnsi="Arial" w:cs="Arial"/>
          <w:sz w:val="22"/>
          <w:szCs w:val="22"/>
        </w:rPr>
        <w:t>.</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p>
    <w:p w:rsidR="004F1B26" w:rsidRPr="00A02B49"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C.</w:t>
      </w:r>
      <w:r>
        <w:rPr>
          <w:rFonts w:ascii="Arial" w:hAnsi="Arial" w:cs="Arial"/>
          <w:sz w:val="22"/>
          <w:szCs w:val="22"/>
        </w:rPr>
        <w:tab/>
        <w:t xml:space="preserve">Section </w:t>
      </w:r>
      <w:r w:rsidR="008C325C">
        <w:rPr>
          <w:rFonts w:ascii="Arial" w:hAnsi="Arial" w:cs="Arial"/>
          <w:sz w:val="22"/>
          <w:szCs w:val="22"/>
        </w:rPr>
        <w:t>32 18 23</w:t>
      </w:r>
      <w:r>
        <w:rPr>
          <w:rFonts w:ascii="Arial" w:hAnsi="Arial" w:cs="Arial"/>
          <w:sz w:val="22"/>
          <w:szCs w:val="22"/>
        </w:rPr>
        <w:t xml:space="preserve"> </w:t>
      </w:r>
      <w:r w:rsidRPr="00A02B49">
        <w:rPr>
          <w:rFonts w:ascii="Arial" w:hAnsi="Arial" w:cs="Arial"/>
          <w:sz w:val="22"/>
          <w:szCs w:val="22"/>
        </w:rPr>
        <w:t>Athletic Surfacing</w:t>
      </w:r>
      <w:r w:rsidR="002A3663">
        <w:rPr>
          <w:rFonts w:ascii="Arial" w:hAnsi="Arial" w:cs="Arial"/>
          <w:sz w:val="22"/>
          <w:szCs w:val="22"/>
        </w:rPr>
        <w:t>.</w:t>
      </w:r>
    </w:p>
    <w:p w:rsidR="004F1B26" w:rsidRPr="00A02B49"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p>
    <w:p w:rsidR="006C7AE5"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 xml:space="preserve">D. </w:t>
      </w:r>
      <w:r>
        <w:rPr>
          <w:rFonts w:ascii="Arial" w:hAnsi="Arial" w:cs="Arial"/>
          <w:sz w:val="22"/>
          <w:szCs w:val="22"/>
        </w:rPr>
        <w:tab/>
        <w:t xml:space="preserve">Section </w:t>
      </w:r>
      <w:r w:rsidR="008C325C">
        <w:rPr>
          <w:rFonts w:ascii="Arial" w:hAnsi="Arial" w:cs="Arial"/>
          <w:sz w:val="22"/>
          <w:szCs w:val="22"/>
        </w:rPr>
        <w:t>32 12 16</w:t>
      </w:r>
      <w:r>
        <w:rPr>
          <w:rFonts w:ascii="Arial" w:hAnsi="Arial" w:cs="Arial"/>
          <w:sz w:val="22"/>
          <w:szCs w:val="22"/>
        </w:rPr>
        <w:t xml:space="preserve"> Asphalt Paving</w:t>
      </w:r>
      <w:r w:rsidR="002A3663">
        <w:rPr>
          <w:rFonts w:ascii="Arial" w:hAnsi="Arial" w:cs="Arial"/>
          <w:sz w:val="22"/>
          <w:szCs w:val="22"/>
        </w:rPr>
        <w:t>.</w:t>
      </w:r>
    </w:p>
    <w:p w:rsidR="00BF6F0F" w:rsidRDefault="00BF6F0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8C325C">
        <w:rPr>
          <w:rFonts w:ascii="Arial" w:hAnsi="Arial" w:cs="Arial"/>
          <w:b/>
          <w:bCs/>
          <w:sz w:val="22"/>
          <w:szCs w:val="22"/>
        </w:rPr>
        <w:t>0</w:t>
      </w:r>
      <w:r>
        <w:rPr>
          <w:rFonts w:ascii="Arial" w:hAnsi="Arial" w:cs="Arial"/>
          <w:b/>
          <w:bCs/>
          <w:sz w:val="22"/>
          <w:szCs w:val="22"/>
        </w:rPr>
        <w:t>3</w:t>
      </w:r>
      <w:r>
        <w:rPr>
          <w:rFonts w:ascii="Arial" w:hAnsi="Arial" w:cs="Arial"/>
          <w:b/>
          <w:bCs/>
          <w:sz w:val="22"/>
          <w:szCs w:val="22"/>
        </w:rPr>
        <w:tab/>
        <w:t>REFERENCES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pPr>
    </w:p>
    <w:p w:rsidR="004F1B26" w:rsidRDefault="004F1B26">
      <w:pPr>
        <w:numPr>
          <w:ilvl w:val="0"/>
          <w:numId w:val="1"/>
        </w:numPr>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NFHS – National Federation of State High School Associations (NFHS)</w:t>
      </w:r>
    </w:p>
    <w:p w:rsidR="00BF6F0F" w:rsidRDefault="00BF6F0F" w:rsidP="00BF6F0F">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4F1B26" w:rsidRDefault="004F1B26">
      <w:pPr>
        <w:numPr>
          <w:ilvl w:val="0"/>
          <w:numId w:val="1"/>
        </w:numPr>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NCAA – National Collegiate Athletic Association (NCAA)</w:t>
      </w:r>
    </w:p>
    <w:p w:rsidR="00BF6F0F" w:rsidRDefault="00BF6F0F" w:rsidP="00BF6F0F">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4F1B26" w:rsidRDefault="004F1B26">
      <w:pPr>
        <w:numPr>
          <w:ilvl w:val="0"/>
          <w:numId w:val="1"/>
        </w:numPr>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IAAF – International Association of Athletics Federations (IAAF)</w:t>
      </w:r>
    </w:p>
    <w:p w:rsidR="001F3768" w:rsidRDefault="001F3768" w:rsidP="001F3768">
      <w:pPr>
        <w:pStyle w:val="ListParagraph"/>
        <w:rPr>
          <w:rFonts w:ascii="Arial" w:hAnsi="Arial" w:cs="Arial"/>
          <w:sz w:val="22"/>
          <w:szCs w:val="22"/>
        </w:rPr>
      </w:pPr>
    </w:p>
    <w:p w:rsidR="001F3768" w:rsidRPr="00E62F95" w:rsidRDefault="001F3768" w:rsidP="001F3768">
      <w:pPr>
        <w:numPr>
          <w:ilvl w:val="0"/>
          <w:numId w:val="1"/>
        </w:numPr>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E62F95">
        <w:rPr>
          <w:rFonts w:ascii="Arial" w:hAnsi="Arial" w:cs="Arial"/>
          <w:sz w:val="22"/>
          <w:szCs w:val="22"/>
        </w:rPr>
        <w:t xml:space="preserve">FIFA – </w:t>
      </w:r>
      <w:r w:rsidRPr="00E62F95">
        <w:rPr>
          <w:rFonts w:ascii="Arial" w:hAnsi="Arial" w:cs="Arial"/>
          <w:shd w:val="clear" w:color="auto" w:fill="FFFFFF"/>
        </w:rPr>
        <w:t>International Federation of Association Football</w:t>
      </w:r>
    </w:p>
    <w:p w:rsidR="001F3768" w:rsidRPr="00E62F95" w:rsidRDefault="001F3768" w:rsidP="001F3768">
      <w:pPr>
        <w:pStyle w:val="ListParagraph"/>
        <w:rPr>
          <w:rFonts w:ascii="Arial" w:hAnsi="Arial" w:cs="Arial"/>
          <w:sz w:val="22"/>
          <w:szCs w:val="22"/>
        </w:rPr>
      </w:pPr>
    </w:p>
    <w:p w:rsidR="001F3768" w:rsidRPr="00E62F95" w:rsidRDefault="001F3768" w:rsidP="001F3768">
      <w:pPr>
        <w:numPr>
          <w:ilvl w:val="0"/>
          <w:numId w:val="1"/>
        </w:numPr>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E62F95">
        <w:rPr>
          <w:rFonts w:ascii="Arial" w:hAnsi="Arial" w:cs="Arial"/>
          <w:sz w:val="22"/>
          <w:szCs w:val="22"/>
        </w:rPr>
        <w:t>FIBA –</w:t>
      </w:r>
      <w:r w:rsidRPr="00E62F95">
        <w:rPr>
          <w:rFonts w:ascii="Arial" w:hAnsi="Arial" w:cs="Arial"/>
          <w:shd w:val="clear" w:color="auto" w:fill="FFFFFF"/>
        </w:rPr>
        <w:t xml:space="preserve"> International Basketball Federation</w:t>
      </w:r>
    </w:p>
    <w:p w:rsidR="001F3768" w:rsidRPr="00E62F95" w:rsidRDefault="001F3768" w:rsidP="001F3768">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1F3768" w:rsidRDefault="001F3768" w:rsidP="001F3768">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BF6F0F" w:rsidRDefault="00BF6F0F" w:rsidP="00BF6F0F">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8C325C">
        <w:rPr>
          <w:rFonts w:ascii="Arial" w:hAnsi="Arial" w:cs="Arial"/>
          <w:b/>
          <w:bCs/>
          <w:sz w:val="22"/>
          <w:szCs w:val="22"/>
        </w:rPr>
        <w:t>0</w:t>
      </w:r>
      <w:r>
        <w:rPr>
          <w:rFonts w:ascii="Arial" w:hAnsi="Arial" w:cs="Arial"/>
          <w:b/>
          <w:bCs/>
          <w:sz w:val="22"/>
          <w:szCs w:val="22"/>
        </w:rPr>
        <w:t>4</w:t>
      </w:r>
      <w:r>
        <w:rPr>
          <w:rFonts w:ascii="Arial" w:hAnsi="Arial" w:cs="Arial"/>
          <w:b/>
          <w:bCs/>
          <w:sz w:val="22"/>
          <w:szCs w:val="22"/>
        </w:rPr>
        <w:tab/>
        <w:t>DESIGN REQUIREMENTS</w:t>
      </w:r>
    </w:p>
    <w:p w:rsidR="001F3768" w:rsidRDefault="001F376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F3768" w:rsidRDefault="00DF1719" w:rsidP="001F3768">
      <w:pPr>
        <w:numPr>
          <w:ilvl w:val="0"/>
          <w:numId w:val="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bCs/>
          <w:sz w:val="22"/>
          <w:szCs w:val="22"/>
        </w:rPr>
        <w:t>Shot Put Cage</w:t>
      </w:r>
      <w:r w:rsidR="004F1B26">
        <w:rPr>
          <w:rFonts w:ascii="Arial" w:hAnsi="Arial" w:cs="Arial"/>
          <w:sz w:val="22"/>
          <w:szCs w:val="22"/>
        </w:rPr>
        <w:t xml:space="preserve">:  Locate positions of </w:t>
      </w:r>
      <w:r>
        <w:rPr>
          <w:rFonts w:ascii="Arial" w:hAnsi="Arial" w:cs="Arial"/>
          <w:bCs/>
          <w:sz w:val="22"/>
          <w:szCs w:val="22"/>
        </w:rPr>
        <w:t>Shot Put Cage</w:t>
      </w:r>
      <w:r>
        <w:rPr>
          <w:rFonts w:ascii="Arial" w:hAnsi="Arial" w:cs="Arial"/>
          <w:sz w:val="22"/>
          <w:szCs w:val="22"/>
        </w:rPr>
        <w:t xml:space="preserve"> </w:t>
      </w:r>
      <w:r w:rsidR="004F1B26">
        <w:rPr>
          <w:rFonts w:ascii="Arial" w:hAnsi="Arial" w:cs="Arial"/>
          <w:sz w:val="22"/>
          <w:szCs w:val="22"/>
        </w:rPr>
        <w:t>on the site plan.</w:t>
      </w:r>
    </w:p>
    <w:p w:rsidR="001F3768" w:rsidRDefault="001F3768" w:rsidP="001F376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1F3768" w:rsidRPr="004B3D90" w:rsidRDefault="001F3768" w:rsidP="001F3768">
      <w:pPr>
        <w:pStyle w:val="ListParagraph"/>
        <w:numPr>
          <w:ilvl w:val="0"/>
          <w:numId w:val="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4B3D90">
        <w:rPr>
          <w:rFonts w:ascii="Arial" w:hAnsi="Arial" w:cs="Arial"/>
          <w:sz w:val="22"/>
          <w:szCs w:val="22"/>
        </w:rPr>
        <w:t>Verify that site conditions are adequate to support loads imposed by</w:t>
      </w:r>
      <w:r w:rsidR="00A02B49" w:rsidRPr="004B3D90">
        <w:rPr>
          <w:rFonts w:ascii="Arial" w:hAnsi="Arial" w:cs="Arial"/>
          <w:sz w:val="22"/>
          <w:szCs w:val="22"/>
        </w:rPr>
        <w:t xml:space="preserve"> </w:t>
      </w:r>
      <w:r w:rsidR="00DF1719">
        <w:rPr>
          <w:rFonts w:ascii="Arial" w:hAnsi="Arial" w:cs="Arial"/>
          <w:bCs/>
          <w:sz w:val="22"/>
          <w:szCs w:val="22"/>
        </w:rPr>
        <w:t>Shot Put Cage</w:t>
      </w:r>
      <w:r w:rsidR="004B3D90">
        <w:rPr>
          <w:rFonts w:ascii="Arial" w:hAnsi="Arial" w:cs="Arial"/>
          <w:bCs/>
          <w:sz w:val="22"/>
          <w:szCs w:val="22"/>
        </w:rPr>
        <w:t>.</w:t>
      </w:r>
    </w:p>
    <w:p w:rsidR="004B3D90" w:rsidRDefault="004B3D90" w:rsidP="004B3D9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B3D90" w:rsidRPr="004B3D90" w:rsidRDefault="004B3D90" w:rsidP="004B3D9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8C325C" w:rsidRDefault="008C325C" w:rsidP="008C325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lastRenderedPageBreak/>
        <w:t>1.</w:t>
      </w:r>
      <w:r w:rsidR="00016B1F">
        <w:rPr>
          <w:rFonts w:ascii="Arial" w:hAnsi="Arial" w:cs="Arial"/>
          <w:b/>
          <w:bCs/>
          <w:sz w:val="22"/>
          <w:szCs w:val="22"/>
        </w:rPr>
        <w:t>0</w:t>
      </w:r>
      <w:r>
        <w:rPr>
          <w:rFonts w:ascii="Arial" w:hAnsi="Arial" w:cs="Arial"/>
          <w:b/>
          <w:bCs/>
          <w:sz w:val="22"/>
          <w:szCs w:val="22"/>
        </w:rPr>
        <w:t>5</w:t>
      </w:r>
      <w:r>
        <w:rPr>
          <w:rFonts w:ascii="Arial" w:hAnsi="Arial" w:cs="Arial"/>
          <w:b/>
          <w:bCs/>
          <w:sz w:val="22"/>
          <w:szCs w:val="22"/>
        </w:rPr>
        <w:tab/>
        <w:t>SUBMITTALS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rsidP="006C7AE5">
      <w:pPr>
        <w:pStyle w:val="ListParagraph"/>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6C7AE5">
        <w:rPr>
          <w:rFonts w:ascii="Arial" w:hAnsi="Arial" w:cs="Arial"/>
          <w:sz w:val="22"/>
          <w:szCs w:val="22"/>
        </w:rPr>
        <w:t xml:space="preserve">Comply with Section </w:t>
      </w:r>
      <w:r w:rsidR="00016B1F" w:rsidRPr="006C7AE5">
        <w:rPr>
          <w:rFonts w:ascii="Arial" w:hAnsi="Arial" w:cs="Arial"/>
          <w:sz w:val="22"/>
          <w:szCs w:val="22"/>
        </w:rPr>
        <w:t>01 33 00</w:t>
      </w:r>
      <w:r w:rsidRPr="006C7AE5">
        <w:rPr>
          <w:rFonts w:ascii="Arial" w:hAnsi="Arial" w:cs="Arial"/>
          <w:sz w:val="22"/>
          <w:szCs w:val="22"/>
        </w:rPr>
        <w:t xml:space="preserve"> – Submittal Procedures.</w:t>
      </w:r>
    </w:p>
    <w:p w:rsidR="006C7AE5" w:rsidRPr="006C7AE5" w:rsidRDefault="006C7AE5" w:rsidP="006C7AE5">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6C7AE5" w:rsidRDefault="006C7AE5" w:rsidP="006C7AE5">
      <w:pPr>
        <w:pStyle w:val="ListParagraph"/>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Product Data:  Submit manufacturer's product data, including materials, components, </w:t>
      </w:r>
      <w:proofErr w:type="gramStart"/>
      <w:r>
        <w:rPr>
          <w:rFonts w:ascii="Arial" w:hAnsi="Arial" w:cs="Arial"/>
          <w:sz w:val="22"/>
          <w:szCs w:val="22"/>
        </w:rPr>
        <w:t>fabrication</w:t>
      </w:r>
      <w:proofErr w:type="gramEnd"/>
      <w:r>
        <w:rPr>
          <w:rFonts w:ascii="Arial" w:hAnsi="Arial" w:cs="Arial"/>
          <w:sz w:val="22"/>
          <w:szCs w:val="22"/>
        </w:rPr>
        <w:t>, finish, and installation instructions.</w:t>
      </w:r>
    </w:p>
    <w:p w:rsidR="006C7AE5" w:rsidRPr="006C7AE5" w:rsidRDefault="006C7AE5" w:rsidP="006C7AE5">
      <w:pPr>
        <w:pStyle w:val="ListParagraph"/>
        <w:rPr>
          <w:rFonts w:ascii="Arial" w:hAnsi="Arial" w:cs="Arial"/>
          <w:sz w:val="22"/>
          <w:szCs w:val="22"/>
        </w:rPr>
      </w:pPr>
    </w:p>
    <w:p w:rsidR="006C7AE5" w:rsidRPr="006C7AE5" w:rsidRDefault="006C7AE5" w:rsidP="006C7AE5">
      <w:pPr>
        <w:pStyle w:val="ListParagraph"/>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6C7AE5">
        <w:rPr>
          <w:rFonts w:ascii="Arial" w:hAnsi="Arial" w:cs="Arial"/>
          <w:sz w:val="22"/>
          <w:szCs w:val="22"/>
        </w:rPr>
        <w:t>Operation and Maintenance Manual:  Submit manufacturer's operation and maintenance manual; including operation, maintenance, adjustment, and cleaning instructions; trouble shooting guide; parts list.</w:t>
      </w:r>
    </w:p>
    <w:p w:rsidR="00016B1F" w:rsidRDefault="00016B1F" w:rsidP="00016B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50060" w:rsidRDefault="0015006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016B1F">
        <w:rPr>
          <w:rFonts w:ascii="Arial" w:hAnsi="Arial" w:cs="Arial"/>
          <w:b/>
          <w:bCs/>
          <w:sz w:val="22"/>
          <w:szCs w:val="22"/>
        </w:rPr>
        <w:t>0</w:t>
      </w:r>
      <w:r>
        <w:rPr>
          <w:rFonts w:ascii="Arial" w:hAnsi="Arial" w:cs="Arial"/>
          <w:b/>
          <w:bCs/>
          <w:sz w:val="22"/>
          <w:szCs w:val="22"/>
        </w:rPr>
        <w:t>6</w:t>
      </w:r>
      <w:r>
        <w:rPr>
          <w:rFonts w:ascii="Arial" w:hAnsi="Arial" w:cs="Arial"/>
          <w:b/>
          <w:bCs/>
          <w:sz w:val="22"/>
          <w:szCs w:val="22"/>
        </w:rPr>
        <w:tab/>
        <w:t>QUALITY ASSURANCE</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Single Source Responsibility:  Provide </w:t>
      </w:r>
      <w:r w:rsidR="00DF1719">
        <w:rPr>
          <w:rFonts w:ascii="Arial" w:hAnsi="Arial" w:cs="Arial"/>
          <w:bCs/>
          <w:sz w:val="22"/>
          <w:szCs w:val="22"/>
        </w:rPr>
        <w:t>Shot Put Cage</w:t>
      </w:r>
      <w:r w:rsidR="00DF1719">
        <w:rPr>
          <w:rFonts w:ascii="Arial" w:hAnsi="Arial" w:cs="Arial"/>
          <w:sz w:val="22"/>
          <w:szCs w:val="22"/>
        </w:rPr>
        <w:t xml:space="preserve"> </w:t>
      </w:r>
      <w:r>
        <w:rPr>
          <w:rFonts w:ascii="Arial" w:hAnsi="Arial" w:cs="Arial"/>
          <w:sz w:val="22"/>
          <w:szCs w:val="22"/>
        </w:rPr>
        <w:t>from single manufacturer.</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 xml:space="preserve">Manufacturer's Qualifications:  Minimum of 5 consecutive years </w:t>
      </w:r>
      <w:r w:rsidR="00A02B49">
        <w:rPr>
          <w:rFonts w:ascii="Arial" w:hAnsi="Arial" w:cs="Arial"/>
          <w:sz w:val="22"/>
          <w:szCs w:val="22"/>
        </w:rPr>
        <w:t xml:space="preserve">of </w:t>
      </w:r>
      <w:r>
        <w:rPr>
          <w:rFonts w:ascii="Arial" w:hAnsi="Arial" w:cs="Arial"/>
          <w:sz w:val="22"/>
          <w:szCs w:val="22"/>
        </w:rPr>
        <w:t xml:space="preserve">experience manufacturing </w:t>
      </w:r>
      <w:r w:rsidR="00DF1719">
        <w:rPr>
          <w:rFonts w:ascii="Arial" w:hAnsi="Arial" w:cs="Arial"/>
          <w:bCs/>
          <w:sz w:val="22"/>
          <w:szCs w:val="22"/>
        </w:rPr>
        <w:t>Shot Put Cage</w:t>
      </w:r>
      <w:r w:rsidR="00DF1719">
        <w:rPr>
          <w:rFonts w:ascii="Arial" w:hAnsi="Arial" w:cs="Arial"/>
          <w:sz w:val="22"/>
          <w:szCs w:val="22"/>
        </w:rPr>
        <w:t xml:space="preserve"> </w:t>
      </w:r>
      <w:r>
        <w:rPr>
          <w:rFonts w:ascii="Arial" w:hAnsi="Arial" w:cs="Arial"/>
          <w:sz w:val="22"/>
          <w:szCs w:val="22"/>
        </w:rPr>
        <w:t>similar to that specified.</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C.</w:t>
      </w:r>
      <w:r>
        <w:rPr>
          <w:rFonts w:ascii="Arial" w:hAnsi="Arial" w:cs="Arial"/>
          <w:sz w:val="22"/>
          <w:szCs w:val="22"/>
        </w:rPr>
        <w:tab/>
        <w:t>Installer's Qualifications:  Contractor experienced with track &amp; field installation, concrete work, asphalt paving, and track surfacing.</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D.</w:t>
      </w:r>
      <w:r>
        <w:rPr>
          <w:rFonts w:ascii="Arial" w:hAnsi="Arial" w:cs="Arial"/>
          <w:sz w:val="22"/>
          <w:szCs w:val="22"/>
        </w:rPr>
        <w:tab/>
        <w:t xml:space="preserve">Regulatory Requirements:  </w:t>
      </w:r>
      <w:r w:rsidR="00DF1719">
        <w:rPr>
          <w:rFonts w:ascii="Arial" w:hAnsi="Arial" w:cs="Arial"/>
          <w:bCs/>
          <w:sz w:val="22"/>
          <w:szCs w:val="22"/>
        </w:rPr>
        <w:t>Shot Put Cage</w:t>
      </w:r>
      <w:r w:rsidR="00DF1719">
        <w:rPr>
          <w:rFonts w:ascii="Arial" w:hAnsi="Arial" w:cs="Arial"/>
          <w:sz w:val="22"/>
          <w:szCs w:val="22"/>
        </w:rPr>
        <w:t xml:space="preserve"> </w:t>
      </w:r>
      <w:r>
        <w:rPr>
          <w:rFonts w:ascii="Arial" w:hAnsi="Arial" w:cs="Arial"/>
          <w:sz w:val="22"/>
          <w:szCs w:val="22"/>
        </w:rPr>
        <w:t>shall conform to latest rules and regulations.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Pr>
          <w:rFonts w:ascii="Arial" w:hAnsi="Arial" w:cs="Arial"/>
          <w:sz w:val="22"/>
          <w:szCs w:val="22"/>
        </w:rPr>
        <w:t>1.</w:t>
      </w:r>
      <w:r>
        <w:rPr>
          <w:rFonts w:ascii="Arial" w:hAnsi="Arial" w:cs="Arial"/>
          <w:sz w:val="22"/>
          <w:szCs w:val="22"/>
        </w:rPr>
        <w:tab/>
        <w:t>National Federation of State High School Associations (NFHS).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Pr>
          <w:rFonts w:ascii="Arial" w:hAnsi="Arial" w:cs="Arial"/>
          <w:sz w:val="22"/>
          <w:szCs w:val="22"/>
        </w:rPr>
        <w:t>2.</w:t>
      </w:r>
      <w:r>
        <w:rPr>
          <w:rFonts w:ascii="Arial" w:hAnsi="Arial" w:cs="Arial"/>
          <w:sz w:val="22"/>
          <w:szCs w:val="22"/>
        </w:rPr>
        <w:tab/>
        <w:t>National Collegiate Athletic Association (NCAA)</w:t>
      </w:r>
    </w:p>
    <w:p w:rsidR="00016B1F"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Pr>
          <w:rFonts w:ascii="Arial" w:hAnsi="Arial" w:cs="Arial"/>
          <w:sz w:val="22"/>
          <w:szCs w:val="22"/>
        </w:rPr>
        <w:t>3.</w:t>
      </w:r>
      <w:r>
        <w:rPr>
          <w:rFonts w:ascii="Arial" w:hAnsi="Arial" w:cs="Arial"/>
          <w:sz w:val="22"/>
          <w:szCs w:val="22"/>
        </w:rPr>
        <w:tab/>
        <w:t>International Association of Athletics Federations (IAAF)</w:t>
      </w:r>
    </w:p>
    <w:p w:rsidR="001F3768" w:rsidRPr="00E62F95" w:rsidRDefault="001F3768" w:rsidP="001F3768">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hd w:val="clear" w:color="auto" w:fill="FFFFFF"/>
        </w:rPr>
      </w:pPr>
      <w:r w:rsidRPr="00E62F95">
        <w:rPr>
          <w:rFonts w:ascii="Arial" w:hAnsi="Arial" w:cs="Arial"/>
          <w:sz w:val="22"/>
          <w:szCs w:val="22"/>
        </w:rPr>
        <w:t xml:space="preserve">4.     </w:t>
      </w:r>
      <w:r w:rsidRPr="00E62F95">
        <w:rPr>
          <w:rFonts w:ascii="Arial" w:hAnsi="Arial" w:cs="Arial"/>
          <w:sz w:val="22"/>
          <w:szCs w:val="22"/>
          <w:shd w:val="clear" w:color="auto" w:fill="FFFFFF"/>
        </w:rPr>
        <w:t xml:space="preserve">International Federation of </w:t>
      </w:r>
      <w:proofErr w:type="gramStart"/>
      <w:r w:rsidRPr="00E62F95">
        <w:rPr>
          <w:rFonts w:ascii="Arial" w:hAnsi="Arial" w:cs="Arial"/>
          <w:sz w:val="22"/>
          <w:szCs w:val="22"/>
          <w:shd w:val="clear" w:color="auto" w:fill="FFFFFF"/>
        </w:rPr>
        <w:t>Association Football</w:t>
      </w:r>
      <w:proofErr w:type="gramEnd"/>
      <w:r w:rsidRPr="00E62F95">
        <w:rPr>
          <w:rFonts w:ascii="Arial" w:hAnsi="Arial" w:cs="Arial"/>
          <w:sz w:val="22"/>
          <w:szCs w:val="22"/>
          <w:shd w:val="clear" w:color="auto" w:fill="FFFFFF"/>
        </w:rPr>
        <w:t xml:space="preserve"> (FIFA)</w:t>
      </w:r>
    </w:p>
    <w:p w:rsidR="001F3768" w:rsidRPr="00E62F95" w:rsidRDefault="001F3768" w:rsidP="001F3768">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E62F95">
        <w:rPr>
          <w:rFonts w:ascii="Arial" w:hAnsi="Arial" w:cs="Arial"/>
          <w:sz w:val="22"/>
          <w:szCs w:val="22"/>
        </w:rPr>
        <w:t xml:space="preserve">5.     </w:t>
      </w:r>
      <w:r w:rsidRPr="00E62F95">
        <w:rPr>
          <w:rFonts w:ascii="Arial" w:hAnsi="Arial" w:cs="Arial"/>
          <w:sz w:val="22"/>
          <w:szCs w:val="22"/>
          <w:shd w:val="clear" w:color="auto" w:fill="FFFFFF"/>
        </w:rPr>
        <w:t>International Basketball Federation (FIBA)</w:t>
      </w:r>
    </w:p>
    <w:p w:rsidR="001F3768" w:rsidRDefault="001F376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p>
    <w:p w:rsidR="00016B1F" w:rsidRDefault="00016B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016B1F">
        <w:rPr>
          <w:rFonts w:ascii="Arial" w:hAnsi="Arial" w:cs="Arial"/>
          <w:b/>
          <w:bCs/>
          <w:sz w:val="22"/>
          <w:szCs w:val="22"/>
        </w:rPr>
        <w:t>0</w:t>
      </w:r>
      <w:r>
        <w:rPr>
          <w:rFonts w:ascii="Arial" w:hAnsi="Arial" w:cs="Arial"/>
          <w:b/>
          <w:bCs/>
          <w:sz w:val="22"/>
          <w:szCs w:val="22"/>
        </w:rPr>
        <w:t>7</w:t>
      </w:r>
      <w:r>
        <w:rPr>
          <w:rFonts w:ascii="Arial" w:hAnsi="Arial" w:cs="Arial"/>
          <w:b/>
          <w:bCs/>
          <w:sz w:val="22"/>
          <w:szCs w:val="22"/>
        </w:rPr>
        <w:tab/>
        <w:t>DELIVERY, STORAGE, AND HANDLING</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Delivery:  Deliver materials to site in manufacturer's original, unopened containers and packaging, with labels clearly identifying product name and manufacturer.</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Storage:  Store materials in clean, dry area indoors in accordance with manufacturer's instructions.  Keep temporary protective coverings in place.</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C.</w:t>
      </w:r>
      <w:r>
        <w:rPr>
          <w:rFonts w:ascii="Arial" w:hAnsi="Arial" w:cs="Arial"/>
          <w:sz w:val="22"/>
          <w:szCs w:val="22"/>
        </w:rPr>
        <w:tab/>
        <w:t>Handling:  Protect materials and finish from damage during handling and installation.</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016B1F">
        <w:rPr>
          <w:rFonts w:ascii="Arial" w:hAnsi="Arial" w:cs="Arial"/>
          <w:b/>
          <w:bCs/>
          <w:sz w:val="22"/>
          <w:szCs w:val="22"/>
        </w:rPr>
        <w:t>0</w:t>
      </w:r>
      <w:r>
        <w:rPr>
          <w:rFonts w:ascii="Arial" w:hAnsi="Arial" w:cs="Arial"/>
          <w:b/>
          <w:bCs/>
          <w:sz w:val="22"/>
          <w:szCs w:val="22"/>
        </w:rPr>
        <w:t>8</w:t>
      </w:r>
      <w:r>
        <w:rPr>
          <w:rFonts w:ascii="Arial" w:hAnsi="Arial" w:cs="Arial"/>
          <w:b/>
          <w:bCs/>
          <w:sz w:val="22"/>
          <w:szCs w:val="22"/>
        </w:rPr>
        <w:tab/>
        <w:t>WARRANTY</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Provide </w:t>
      </w:r>
      <w:r w:rsidR="001721D1" w:rsidRPr="001721D1">
        <w:rPr>
          <w:rFonts w:ascii="Arial" w:hAnsi="Arial" w:cs="Arial"/>
          <w:sz w:val="22"/>
          <w:szCs w:val="22"/>
        </w:rPr>
        <w:t>5</w:t>
      </w:r>
      <w:r w:rsidRPr="001721D1">
        <w:rPr>
          <w:rFonts w:ascii="Arial" w:hAnsi="Arial" w:cs="Arial"/>
          <w:sz w:val="22"/>
          <w:szCs w:val="22"/>
        </w:rPr>
        <w:t xml:space="preserve">-year </w:t>
      </w:r>
      <w:r>
        <w:rPr>
          <w:rFonts w:ascii="Arial" w:hAnsi="Arial" w:cs="Arial"/>
          <w:sz w:val="22"/>
          <w:szCs w:val="22"/>
        </w:rPr>
        <w:t>warranty against defects in materials and workmanship, unless otherwise specified.</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sz w:val="22"/>
          <w:szCs w:val="22"/>
        </w:rPr>
      </w:pPr>
      <w:r>
        <w:rPr>
          <w:rFonts w:ascii="Arial" w:hAnsi="Arial" w:cs="Arial"/>
          <w:b/>
          <w:bCs/>
          <w:sz w:val="22"/>
          <w:szCs w:val="22"/>
        </w:rPr>
        <w:t>PART 2</w:t>
      </w:r>
      <w:r>
        <w:rPr>
          <w:rFonts w:ascii="Arial" w:hAnsi="Arial" w:cs="Arial"/>
          <w:b/>
          <w:bCs/>
          <w:sz w:val="22"/>
          <w:szCs w:val="22"/>
        </w:rPr>
        <w:tab/>
        <w:t>PRODUCTS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Pr="00D71FC9"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color w:val="FF0000"/>
          <w:sz w:val="22"/>
          <w:szCs w:val="22"/>
        </w:rPr>
      </w:pPr>
      <w:r>
        <w:rPr>
          <w:rFonts w:ascii="Arial" w:hAnsi="Arial" w:cs="Arial"/>
          <w:b/>
          <w:bCs/>
          <w:sz w:val="22"/>
          <w:szCs w:val="22"/>
        </w:rPr>
        <w:t>2.</w:t>
      </w:r>
      <w:r w:rsidR="00016B1F">
        <w:rPr>
          <w:rFonts w:ascii="Arial" w:hAnsi="Arial" w:cs="Arial"/>
          <w:b/>
          <w:bCs/>
          <w:sz w:val="22"/>
          <w:szCs w:val="22"/>
        </w:rPr>
        <w:t>0</w:t>
      </w:r>
      <w:r>
        <w:rPr>
          <w:rFonts w:ascii="Arial" w:hAnsi="Arial" w:cs="Arial"/>
          <w:b/>
          <w:bCs/>
          <w:sz w:val="22"/>
          <w:szCs w:val="22"/>
        </w:rPr>
        <w:t>1</w:t>
      </w:r>
      <w:r>
        <w:rPr>
          <w:rFonts w:ascii="Arial" w:hAnsi="Arial" w:cs="Arial"/>
          <w:b/>
          <w:bCs/>
          <w:sz w:val="22"/>
          <w:szCs w:val="22"/>
        </w:rPr>
        <w:tab/>
      </w:r>
      <w:r w:rsidR="001800F2" w:rsidRPr="001800F2">
        <w:rPr>
          <w:rFonts w:ascii="Arial" w:hAnsi="Arial" w:cs="Arial"/>
          <w:b/>
          <w:bCs/>
          <w:sz w:val="22"/>
          <w:szCs w:val="22"/>
        </w:rPr>
        <w:t>MANUFACTURER</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D71FC9"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r>
      <w:r w:rsidR="00D71FC9">
        <w:rPr>
          <w:rFonts w:ascii="Arial" w:hAnsi="Arial" w:cs="Arial"/>
          <w:sz w:val="22"/>
          <w:szCs w:val="22"/>
        </w:rPr>
        <w:t>Manufactured and Supplied by:</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t>Gill Athletics, Inc.</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r>
      <w:r w:rsidR="00010EC9" w:rsidRPr="00010EC9">
        <w:rPr>
          <w:rFonts w:ascii="Arial" w:hAnsi="Arial" w:cs="Arial"/>
          <w:sz w:val="22"/>
          <w:szCs w:val="22"/>
        </w:rPr>
        <w:t>601 Mercury Drive</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r>
      <w:r w:rsidR="004F1B26" w:rsidRPr="00010EC9">
        <w:rPr>
          <w:rFonts w:ascii="Arial" w:hAnsi="Arial" w:cs="Arial"/>
          <w:sz w:val="22"/>
          <w:szCs w:val="22"/>
        </w:rPr>
        <w:t>Champaign, Illinois 61822</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t>Toll Free (800) 637-3090</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r>
      <w:r w:rsidR="004F1B26">
        <w:rPr>
          <w:rFonts w:ascii="Arial" w:hAnsi="Arial" w:cs="Arial"/>
          <w:sz w:val="22"/>
          <w:szCs w:val="22"/>
        </w:rPr>
        <w:t>Pho</w:t>
      </w:r>
      <w:r>
        <w:rPr>
          <w:rFonts w:ascii="Arial" w:hAnsi="Arial" w:cs="Arial"/>
          <w:sz w:val="22"/>
          <w:szCs w:val="22"/>
        </w:rPr>
        <w:t>ne (217) 367-8438</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t>Fax (217) 367-8440</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t xml:space="preserve">Web Site </w:t>
      </w:r>
      <w:hyperlink r:id="rId9" w:history="1">
        <w:r w:rsidRPr="00163086">
          <w:rPr>
            <w:rStyle w:val="Hyperlink"/>
            <w:rFonts w:ascii="Arial" w:hAnsi="Arial" w:cs="Arial"/>
            <w:sz w:val="22"/>
            <w:szCs w:val="22"/>
          </w:rPr>
          <w:t>www.gillathletics.com</w:t>
        </w:r>
      </w:hyperlink>
    </w:p>
    <w:p w:rsidR="004F1B26"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r>
      <w:r w:rsidR="004F1B26">
        <w:rPr>
          <w:rFonts w:ascii="Arial" w:hAnsi="Arial" w:cs="Arial"/>
          <w:sz w:val="22"/>
          <w:szCs w:val="22"/>
        </w:rPr>
        <w:t xml:space="preserve">E-Mail </w:t>
      </w:r>
      <w:hyperlink r:id="rId10" w:history="1">
        <w:r w:rsidRPr="00163086">
          <w:rPr>
            <w:rStyle w:val="Hyperlink"/>
            <w:rFonts w:ascii="Arial" w:hAnsi="Arial" w:cs="Arial"/>
            <w:sz w:val="22"/>
            <w:szCs w:val="22"/>
          </w:rPr>
          <w:t>sales@gillathletics.com</w:t>
        </w:r>
      </w:hyperlink>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p>
    <w:p w:rsidR="001800F2" w:rsidRDefault="001800F2" w:rsidP="001800F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hanging="540"/>
        <w:rPr>
          <w:rFonts w:ascii="Arial" w:hAnsi="Arial" w:cs="Arial"/>
          <w:sz w:val="22"/>
          <w:szCs w:val="22"/>
        </w:rPr>
      </w:pPr>
    </w:p>
    <w:p w:rsidR="00A439EC" w:rsidRDefault="001800F2" w:rsidP="001800F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hanging="540"/>
        <w:rPr>
          <w:rFonts w:ascii="Arial" w:hAnsi="Arial" w:cs="Arial"/>
          <w:b/>
          <w:sz w:val="22"/>
          <w:szCs w:val="22"/>
        </w:rPr>
      </w:pPr>
      <w:r w:rsidRPr="001800F2">
        <w:rPr>
          <w:rFonts w:ascii="Arial" w:hAnsi="Arial" w:cs="Arial"/>
          <w:b/>
          <w:sz w:val="22"/>
          <w:szCs w:val="22"/>
        </w:rPr>
        <w:t>2.02</w:t>
      </w:r>
      <w:r w:rsidRPr="001800F2">
        <w:rPr>
          <w:rFonts w:ascii="Arial" w:hAnsi="Arial" w:cs="Arial"/>
          <w:b/>
          <w:sz w:val="22"/>
          <w:szCs w:val="22"/>
        </w:rPr>
        <w:tab/>
      </w:r>
      <w:r w:rsidRPr="001800F2">
        <w:rPr>
          <w:rFonts w:ascii="Arial" w:hAnsi="Arial" w:cs="Arial"/>
          <w:b/>
          <w:sz w:val="22"/>
          <w:szCs w:val="22"/>
        </w:rPr>
        <w:tab/>
      </w:r>
      <w:r w:rsidR="00DF1719">
        <w:rPr>
          <w:rFonts w:ascii="Arial" w:hAnsi="Arial" w:cs="Arial"/>
          <w:b/>
          <w:sz w:val="22"/>
          <w:szCs w:val="22"/>
        </w:rPr>
        <w:t>732260</w:t>
      </w:r>
      <w:r w:rsidR="00DF1719" w:rsidRPr="008A696A">
        <w:rPr>
          <w:rFonts w:ascii="Arial" w:hAnsi="Arial" w:cs="Arial"/>
          <w:b/>
          <w:sz w:val="22"/>
          <w:szCs w:val="22"/>
        </w:rPr>
        <w:t xml:space="preserve"> </w:t>
      </w:r>
      <w:r w:rsidR="00DF1719">
        <w:rPr>
          <w:rFonts w:ascii="Arial" w:hAnsi="Arial" w:cs="Arial"/>
          <w:b/>
          <w:sz w:val="22"/>
          <w:szCs w:val="22"/>
        </w:rPr>
        <w:t>– PORTABLE SHOT PUT CAG</w:t>
      </w:r>
      <w:r w:rsidR="00DF1719" w:rsidRPr="00A439EC">
        <w:rPr>
          <w:rFonts w:ascii="Arial" w:hAnsi="Arial" w:cs="Arial"/>
          <w:b/>
          <w:sz w:val="22"/>
          <w:szCs w:val="22"/>
        </w:rPr>
        <w:t>E</w:t>
      </w:r>
    </w:p>
    <w:p w:rsidR="00220DA0" w:rsidRPr="001800F2" w:rsidRDefault="00220DA0" w:rsidP="001800F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hanging="540"/>
        <w:rPr>
          <w:rFonts w:ascii="Arial" w:hAnsi="Arial" w:cs="Arial"/>
          <w:b/>
          <w:sz w:val="22"/>
          <w:szCs w:val="22"/>
        </w:rPr>
      </w:pPr>
    </w:p>
    <w:p w:rsidR="004F1B26" w:rsidRDefault="00DD068B" w:rsidP="001800F2">
      <w:pPr>
        <w:numPr>
          <w:ilvl w:val="0"/>
          <w:numId w:val="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COMPONENTS:</w:t>
      </w:r>
    </w:p>
    <w:p w:rsidR="00CD1888" w:rsidRDefault="00CD1888" w:rsidP="00220DA0">
      <w:p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p>
    <w:p w:rsidR="00DF1719" w:rsidRPr="00CD1888" w:rsidRDefault="00DF1719" w:rsidP="00220DA0">
      <w:p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p>
    <w:p w:rsidR="00B30E7A" w:rsidRDefault="00B30E7A" w:rsidP="00B30E7A">
      <w:pPr>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Net Poles</w:t>
      </w:r>
    </w:p>
    <w:p w:rsidR="00220DA0" w:rsidRDefault="00353DC4" w:rsidP="00220DA0">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bookmarkStart w:id="0" w:name="OLE_LINK1"/>
      <w:bookmarkStart w:id="1" w:name="OLE_LINK2"/>
      <w:r>
        <w:rPr>
          <w:rFonts w:ascii="Arial" w:hAnsi="Arial" w:cs="Arial"/>
          <w:sz w:val="22"/>
          <w:szCs w:val="22"/>
        </w:rPr>
        <w:t xml:space="preserve">Consists </w:t>
      </w:r>
      <w:bookmarkEnd w:id="0"/>
      <w:bookmarkEnd w:id="1"/>
      <w:r w:rsidR="00DF1719">
        <w:rPr>
          <w:rFonts w:ascii="Arial" w:hAnsi="Arial" w:cs="Arial"/>
          <w:sz w:val="22"/>
          <w:szCs w:val="22"/>
        </w:rPr>
        <w:t>of four (4</w:t>
      </w:r>
      <w:r w:rsidR="00220DA0">
        <w:rPr>
          <w:rFonts w:ascii="Arial" w:hAnsi="Arial" w:cs="Arial"/>
          <w:sz w:val="22"/>
          <w:szCs w:val="22"/>
        </w:rPr>
        <w:t>) net poles</w:t>
      </w:r>
    </w:p>
    <w:p w:rsidR="00220DA0" w:rsidRDefault="00220DA0" w:rsidP="00220DA0">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Constructed of 2½” Sch40 aluminum pipe</w:t>
      </w:r>
    </w:p>
    <w:p w:rsidR="0080779C" w:rsidRDefault="0080779C" w:rsidP="00220DA0">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Approximately 206” long</w:t>
      </w:r>
    </w:p>
    <w:p w:rsidR="00220DA0" w:rsidRDefault="0080779C" w:rsidP="00220DA0">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Net poles will be welded to a rectangular bolting plate</w:t>
      </w:r>
    </w:p>
    <w:p w:rsidR="00220DA0" w:rsidRDefault="00220DA0" w:rsidP="00220DA0">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Net poles will have rope tie-off cleats</w:t>
      </w:r>
    </w:p>
    <w:p w:rsidR="00220DA0" w:rsidRDefault="00220DA0" w:rsidP="00220DA0">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The top of the net poles will be capped</w:t>
      </w:r>
    </w:p>
    <w:p w:rsidR="003B1386" w:rsidRPr="002E301C" w:rsidRDefault="00220DA0" w:rsidP="002E301C">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Net poles will have holes for installing hardware to hang the net from</w:t>
      </w:r>
    </w:p>
    <w:p w:rsidR="0080779C" w:rsidRPr="0080779C" w:rsidRDefault="0080779C" w:rsidP="0080779C">
      <w:p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p>
    <w:p w:rsidR="0080779C" w:rsidRPr="0080779C" w:rsidRDefault="0080779C" w:rsidP="0080779C">
      <w:pPr>
        <w:numPr>
          <w:ilvl w:val="0"/>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sidRPr="0080779C">
        <w:rPr>
          <w:rFonts w:ascii="Arial" w:hAnsi="Arial" w:cs="Arial"/>
          <w:sz w:val="22"/>
          <w:szCs w:val="22"/>
        </w:rPr>
        <w:t xml:space="preserve">Net Pole Base </w:t>
      </w:r>
    </w:p>
    <w:p w:rsidR="00D76EA7" w:rsidRDefault="00160310" w:rsidP="0080779C">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 xml:space="preserve">Consists </w:t>
      </w:r>
      <w:r w:rsidR="00F161F8">
        <w:rPr>
          <w:rFonts w:ascii="Arial" w:hAnsi="Arial" w:cs="Arial"/>
          <w:sz w:val="22"/>
          <w:szCs w:val="22"/>
        </w:rPr>
        <w:t>of four</w:t>
      </w:r>
      <w:r w:rsidR="00F33182">
        <w:rPr>
          <w:rFonts w:ascii="Arial" w:hAnsi="Arial" w:cs="Arial"/>
          <w:sz w:val="22"/>
          <w:szCs w:val="22"/>
        </w:rPr>
        <w:t xml:space="preserve"> (</w:t>
      </w:r>
      <w:r w:rsidR="00F161F8">
        <w:rPr>
          <w:rFonts w:ascii="Arial" w:hAnsi="Arial" w:cs="Arial"/>
          <w:sz w:val="22"/>
          <w:szCs w:val="22"/>
        </w:rPr>
        <w:t>4</w:t>
      </w:r>
      <w:r w:rsidR="00F33182">
        <w:rPr>
          <w:rFonts w:ascii="Arial" w:hAnsi="Arial" w:cs="Arial"/>
          <w:sz w:val="22"/>
          <w:szCs w:val="22"/>
        </w:rPr>
        <w:t>) base</w:t>
      </w:r>
      <w:r w:rsidR="00D76EA7">
        <w:rPr>
          <w:rFonts w:ascii="Arial" w:hAnsi="Arial" w:cs="Arial"/>
          <w:sz w:val="22"/>
          <w:szCs w:val="22"/>
        </w:rPr>
        <w:t>s</w:t>
      </w:r>
    </w:p>
    <w:p w:rsidR="00D76EA7" w:rsidRDefault="00F33182" w:rsidP="00D76EA7">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Constructed of a series of</w:t>
      </w:r>
      <w:r w:rsidR="00D76EA7">
        <w:rPr>
          <w:rFonts w:ascii="Arial" w:hAnsi="Arial" w:cs="Arial"/>
          <w:sz w:val="22"/>
          <w:szCs w:val="22"/>
        </w:rPr>
        <w:t xml:space="preserve"> steel</w:t>
      </w:r>
      <w:r>
        <w:rPr>
          <w:rFonts w:ascii="Arial" w:hAnsi="Arial" w:cs="Arial"/>
          <w:sz w:val="22"/>
          <w:szCs w:val="22"/>
        </w:rPr>
        <w:t xml:space="preserve"> tube and angles</w:t>
      </w:r>
    </w:p>
    <w:p w:rsidR="00D76EA7" w:rsidRDefault="00F33182" w:rsidP="00D76EA7">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44”x44” foot print</w:t>
      </w:r>
    </w:p>
    <w:p w:rsidR="005044FC" w:rsidRDefault="005044FC" w:rsidP="00D76EA7">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Powder coated flat black</w:t>
      </w:r>
    </w:p>
    <w:p w:rsidR="00F33182" w:rsidRDefault="00F33182" w:rsidP="00F33182">
      <w:p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80779C" w:rsidRDefault="0080779C" w:rsidP="0080779C">
      <w:pPr>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Hoisting Rope</w:t>
      </w:r>
    </w:p>
    <w:p w:rsidR="0080779C" w:rsidRDefault="0080779C" w:rsidP="0080779C">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Rope used to hang the net from the net poles will be 1/4” braided polyester</w:t>
      </w:r>
    </w:p>
    <w:p w:rsidR="0080779C" w:rsidRDefault="0080779C" w:rsidP="0080779C">
      <w:p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80779C" w:rsidRDefault="0080779C" w:rsidP="0080779C">
      <w:pPr>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Net</w:t>
      </w:r>
    </w:p>
    <w:p w:rsidR="00F161F8" w:rsidRDefault="0080779C" w:rsidP="00F161F8">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 xml:space="preserve">Constructed </w:t>
      </w:r>
      <w:r w:rsidR="00F161F8">
        <w:rPr>
          <w:rFonts w:ascii="Arial" w:hAnsi="Arial" w:cs="Arial"/>
          <w:sz w:val="22"/>
          <w:szCs w:val="22"/>
        </w:rPr>
        <w:t>of 100% white nylon 6 yarn solution dyed black</w:t>
      </w:r>
    </w:p>
    <w:p w:rsidR="00F161F8" w:rsidRDefault="00F161F8" w:rsidP="00F161F8">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 xml:space="preserve">1 7/8”sq mesh (3 ¾” stretch mesh), </w:t>
      </w:r>
      <w:proofErr w:type="spellStart"/>
      <w:r>
        <w:rPr>
          <w:rFonts w:ascii="Arial" w:hAnsi="Arial" w:cs="Arial"/>
          <w:sz w:val="22"/>
          <w:szCs w:val="22"/>
        </w:rPr>
        <w:t>raschel</w:t>
      </w:r>
      <w:proofErr w:type="spellEnd"/>
      <w:r>
        <w:rPr>
          <w:rFonts w:ascii="Arial" w:hAnsi="Arial" w:cs="Arial"/>
          <w:sz w:val="22"/>
          <w:szCs w:val="22"/>
        </w:rPr>
        <w:t xml:space="preserve"> knotless netting</w:t>
      </w:r>
    </w:p>
    <w:p w:rsidR="00F161F8" w:rsidRDefault="00F161F8" w:rsidP="00F161F8">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UV stabilized and heat-set</w:t>
      </w:r>
    </w:p>
    <w:p w:rsidR="00F161F8" w:rsidRDefault="00F161F8" w:rsidP="00F161F8">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180lb break strength</w:t>
      </w:r>
    </w:p>
    <w:p w:rsidR="00F161F8" w:rsidRDefault="00F161F8" w:rsidP="00F161F8">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Rope bound</w:t>
      </w:r>
    </w:p>
    <w:p w:rsidR="00F161F8" w:rsidRDefault="00F161F8" w:rsidP="00F161F8">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13</w:t>
      </w:r>
      <w:r>
        <w:rPr>
          <w:rFonts w:ascii="Arial" w:hAnsi="Arial" w:cs="Arial"/>
          <w:sz w:val="22"/>
          <w:szCs w:val="22"/>
        </w:rPr>
        <w:t>’</w:t>
      </w:r>
      <w:r>
        <w:rPr>
          <w:rFonts w:ascii="Arial" w:hAnsi="Arial" w:cs="Arial"/>
          <w:sz w:val="22"/>
          <w:szCs w:val="22"/>
        </w:rPr>
        <w:t>-6”</w:t>
      </w:r>
      <w:r>
        <w:rPr>
          <w:rFonts w:ascii="Arial" w:hAnsi="Arial" w:cs="Arial"/>
          <w:sz w:val="22"/>
          <w:szCs w:val="22"/>
        </w:rPr>
        <w:t xml:space="preserve"> x 42’-6”</w:t>
      </w:r>
      <w:bookmarkStart w:id="2" w:name="_GoBack"/>
      <w:bookmarkEnd w:id="2"/>
    </w:p>
    <w:p w:rsidR="002E301C" w:rsidRDefault="002E301C" w:rsidP="00F161F8">
      <w:p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2E301C" w:rsidRDefault="002E301C" w:rsidP="002E301C">
      <w:pPr>
        <w:numPr>
          <w:ilvl w:val="0"/>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 xml:space="preserve">Powder Coat </w:t>
      </w:r>
      <w:r w:rsidR="005044FC">
        <w:rPr>
          <w:rFonts w:ascii="Arial" w:hAnsi="Arial" w:cs="Arial"/>
          <w:sz w:val="22"/>
          <w:szCs w:val="22"/>
        </w:rPr>
        <w:t>Options</w:t>
      </w:r>
    </w:p>
    <w:p w:rsidR="002E301C" w:rsidRPr="005044FC" w:rsidRDefault="005044FC" w:rsidP="005044FC">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light blue, royal blue, red, white, orange, yellow, silver, gold, gray, marron, purple, black, navy blue, Kelly green and dark green</w:t>
      </w:r>
    </w:p>
    <w:p w:rsidR="00353DC4" w:rsidRPr="00353DC4" w:rsidRDefault="00353DC4" w:rsidP="00D76EA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p>
    <w:p w:rsidR="00160310" w:rsidRDefault="00160310" w:rsidP="00B30E7A">
      <w:pPr>
        <w:numPr>
          <w:ilvl w:val="0"/>
          <w:numId w:val="12"/>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Hardware</w:t>
      </w:r>
    </w:p>
    <w:p w:rsidR="00B30E7A" w:rsidRDefault="00160310" w:rsidP="00160310">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All hardware is to be zinc plated</w:t>
      </w:r>
    </w:p>
    <w:p w:rsidR="00F33182" w:rsidRDefault="00F33182" w:rsidP="00F33182">
      <w:p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F33182" w:rsidRDefault="00F33182" w:rsidP="00F33182">
      <w:pPr>
        <w:numPr>
          <w:ilvl w:val="0"/>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Ballast Jugs</w:t>
      </w:r>
    </w:p>
    <w:p w:rsidR="00F33182" w:rsidRDefault="00F33182" w:rsidP="00F33182">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 xml:space="preserve">Consists </w:t>
      </w:r>
      <w:r w:rsidR="00F161F8">
        <w:rPr>
          <w:rFonts w:ascii="Arial" w:hAnsi="Arial" w:cs="Arial"/>
          <w:sz w:val="22"/>
          <w:szCs w:val="22"/>
        </w:rPr>
        <w:t>of 16</w:t>
      </w:r>
      <w:r>
        <w:rPr>
          <w:rFonts w:ascii="Arial" w:hAnsi="Arial" w:cs="Arial"/>
          <w:sz w:val="22"/>
          <w:szCs w:val="22"/>
        </w:rPr>
        <w:t xml:space="preserve"> jugs</w:t>
      </w:r>
    </w:p>
    <w:p w:rsidR="00F33182" w:rsidRDefault="00F33182" w:rsidP="00F33182">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lastRenderedPageBreak/>
        <w:t>5 gallon each</w:t>
      </w:r>
    </w:p>
    <w:p w:rsidR="000E5981" w:rsidRDefault="000E5981" w:rsidP="000E5981">
      <w:pPr>
        <w:numPr>
          <w:ilvl w:val="0"/>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Jug Covers</w:t>
      </w:r>
    </w:p>
    <w:p w:rsidR="000E5981" w:rsidRDefault="00F161F8" w:rsidP="000E5981">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Consists of 16</w:t>
      </w:r>
      <w:r w:rsidR="000E5981">
        <w:rPr>
          <w:rFonts w:ascii="Arial" w:hAnsi="Arial" w:cs="Arial"/>
          <w:sz w:val="22"/>
          <w:szCs w:val="22"/>
        </w:rPr>
        <w:t xml:space="preserve"> covers</w:t>
      </w:r>
    </w:p>
    <w:p w:rsidR="000E5981" w:rsidRPr="000E5981" w:rsidRDefault="000E5981" w:rsidP="000E5981">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Gray 15oz vinyl</w:t>
      </w:r>
    </w:p>
    <w:p w:rsidR="00160310" w:rsidRDefault="00160310" w:rsidP="00160310">
      <w:p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160310" w:rsidRDefault="00160310" w:rsidP="00160310">
      <w:pPr>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Warning Signs</w:t>
      </w:r>
    </w:p>
    <w:p w:rsidR="00160310" w:rsidRDefault="00160310" w:rsidP="00160310">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Consists of three (3) warning signs constructed of polyethylene board 10” x 14”</w:t>
      </w:r>
    </w:p>
    <w:p w:rsidR="00160310" w:rsidRDefault="00160310" w:rsidP="00160310">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The warning signs will be fastened to the outside of the net, at eye level, facing outward, at the front sides of the discus cage and at the rear of the discus cage</w:t>
      </w:r>
    </w:p>
    <w:p w:rsidR="00A439EC" w:rsidRPr="00D76EA7" w:rsidRDefault="00A439EC" w:rsidP="00F3318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F97104" w:rsidRPr="00F97104" w:rsidRDefault="00F97104" w:rsidP="00F97104">
      <w:p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sz w:val="22"/>
          <w:szCs w:val="22"/>
        </w:rPr>
      </w:pPr>
      <w:r>
        <w:rPr>
          <w:rFonts w:ascii="Arial" w:hAnsi="Arial" w:cs="Arial"/>
          <w:b/>
          <w:bCs/>
          <w:sz w:val="22"/>
          <w:szCs w:val="22"/>
        </w:rPr>
        <w:t>PART 3</w:t>
      </w:r>
      <w:r>
        <w:rPr>
          <w:rFonts w:ascii="Arial" w:hAnsi="Arial" w:cs="Arial"/>
          <w:b/>
          <w:bCs/>
          <w:sz w:val="22"/>
          <w:szCs w:val="22"/>
        </w:rPr>
        <w:tab/>
      </w:r>
      <w:proofErr w:type="gramStart"/>
      <w:r>
        <w:rPr>
          <w:rFonts w:ascii="Arial" w:hAnsi="Arial" w:cs="Arial"/>
          <w:b/>
          <w:bCs/>
          <w:sz w:val="22"/>
          <w:szCs w:val="22"/>
        </w:rPr>
        <w:t>EXECUTION</w:t>
      </w:r>
      <w:proofErr w:type="gramEnd"/>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3.</w:t>
      </w:r>
      <w:r w:rsidR="00DD068B">
        <w:rPr>
          <w:rFonts w:ascii="Arial" w:hAnsi="Arial" w:cs="Arial"/>
          <w:b/>
          <w:bCs/>
          <w:sz w:val="22"/>
          <w:szCs w:val="22"/>
        </w:rPr>
        <w:t>0</w:t>
      </w:r>
      <w:r>
        <w:rPr>
          <w:rFonts w:ascii="Arial" w:hAnsi="Arial" w:cs="Arial"/>
          <w:b/>
          <w:bCs/>
          <w:sz w:val="22"/>
          <w:szCs w:val="22"/>
        </w:rPr>
        <w:t>1</w:t>
      </w:r>
      <w:r>
        <w:rPr>
          <w:rFonts w:ascii="Arial" w:hAnsi="Arial" w:cs="Arial"/>
          <w:b/>
          <w:bCs/>
          <w:sz w:val="22"/>
          <w:szCs w:val="22"/>
        </w:rPr>
        <w:tab/>
        <w:t>EXAMINATION</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Examine areas to receive </w:t>
      </w:r>
      <w:r w:rsidR="00DF1719">
        <w:rPr>
          <w:rFonts w:ascii="Arial" w:hAnsi="Arial" w:cs="Arial"/>
          <w:bCs/>
          <w:sz w:val="22"/>
          <w:szCs w:val="22"/>
        </w:rPr>
        <w:t>Shot Put Cage</w:t>
      </w:r>
      <w:r>
        <w:rPr>
          <w:rFonts w:ascii="Arial" w:hAnsi="Arial" w:cs="Arial"/>
          <w:sz w:val="22"/>
          <w:szCs w:val="22"/>
        </w:rPr>
        <w:t>.  Notify Architect in writing of conditions that would adversely affect installation or subsequent use.  Do not proceed with installation until unsatisfactory conditions are corrected.</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3.</w:t>
      </w:r>
      <w:r w:rsidR="00DD068B">
        <w:rPr>
          <w:rFonts w:ascii="Arial" w:hAnsi="Arial" w:cs="Arial"/>
          <w:b/>
          <w:bCs/>
          <w:sz w:val="22"/>
          <w:szCs w:val="22"/>
        </w:rPr>
        <w:t>0</w:t>
      </w:r>
      <w:r>
        <w:rPr>
          <w:rFonts w:ascii="Arial" w:hAnsi="Arial" w:cs="Arial"/>
          <w:b/>
          <w:bCs/>
          <w:sz w:val="22"/>
          <w:szCs w:val="22"/>
        </w:rPr>
        <w:t>2</w:t>
      </w:r>
      <w:r>
        <w:rPr>
          <w:rFonts w:ascii="Arial" w:hAnsi="Arial" w:cs="Arial"/>
          <w:b/>
          <w:bCs/>
          <w:sz w:val="22"/>
          <w:szCs w:val="22"/>
        </w:rPr>
        <w:tab/>
        <w:t>INSTALLATION</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Install </w:t>
      </w:r>
      <w:r w:rsidR="00DF1719">
        <w:rPr>
          <w:rFonts w:ascii="Arial" w:hAnsi="Arial" w:cs="Arial"/>
          <w:bCs/>
          <w:sz w:val="22"/>
          <w:szCs w:val="22"/>
        </w:rPr>
        <w:t>Shot Put Cage</w:t>
      </w:r>
      <w:r w:rsidR="00DF1719">
        <w:rPr>
          <w:rFonts w:ascii="Arial" w:hAnsi="Arial" w:cs="Arial"/>
          <w:sz w:val="22"/>
          <w:szCs w:val="22"/>
        </w:rPr>
        <w:t xml:space="preserve"> </w:t>
      </w:r>
      <w:r>
        <w:rPr>
          <w:rFonts w:ascii="Arial" w:hAnsi="Arial" w:cs="Arial"/>
          <w:sz w:val="22"/>
          <w:szCs w:val="22"/>
        </w:rPr>
        <w:t>in accordance with manufacturer's instructions at locations indicated on the Drawings.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Install equipment plumb, level, straight, square, accurately aligned, correctly located, to proper elevation, and secure.</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C.</w:t>
      </w:r>
      <w:r>
        <w:rPr>
          <w:rFonts w:ascii="Arial" w:hAnsi="Arial" w:cs="Arial"/>
          <w:sz w:val="22"/>
          <w:szCs w:val="22"/>
        </w:rPr>
        <w:tab/>
        <w:t>Install equipment using manufacturer's supplied hardware and fasteners.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D.</w:t>
      </w:r>
      <w:r>
        <w:rPr>
          <w:rFonts w:ascii="Arial" w:hAnsi="Arial" w:cs="Arial"/>
          <w:sz w:val="22"/>
          <w:szCs w:val="22"/>
        </w:rPr>
        <w:tab/>
        <w:t>Repair minor damages to finish in accordance with manufacturer's instructions and as approved by Architect.</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Pr="009D023C" w:rsidRDefault="004F1B26" w:rsidP="009D023C">
      <w:pPr>
        <w:pStyle w:val="ListParagraph"/>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9D023C">
        <w:rPr>
          <w:rFonts w:ascii="Arial" w:hAnsi="Arial" w:cs="Arial"/>
          <w:sz w:val="22"/>
          <w:szCs w:val="22"/>
        </w:rPr>
        <w:t>Remove and replace damaged components that cannot be successfully repaired, as determined by Architect.</w:t>
      </w:r>
    </w:p>
    <w:p w:rsidR="001F3768" w:rsidRPr="001F3768" w:rsidRDefault="001F3768" w:rsidP="001F376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3.</w:t>
      </w:r>
      <w:r w:rsidR="00DD068B">
        <w:rPr>
          <w:rFonts w:ascii="Arial" w:hAnsi="Arial" w:cs="Arial"/>
          <w:b/>
          <w:bCs/>
          <w:sz w:val="22"/>
          <w:szCs w:val="22"/>
        </w:rPr>
        <w:t>0</w:t>
      </w:r>
      <w:r>
        <w:rPr>
          <w:rFonts w:ascii="Arial" w:hAnsi="Arial" w:cs="Arial"/>
          <w:b/>
          <w:bCs/>
          <w:sz w:val="22"/>
          <w:szCs w:val="22"/>
        </w:rPr>
        <w:t>3</w:t>
      </w:r>
      <w:r>
        <w:rPr>
          <w:rFonts w:ascii="Arial" w:hAnsi="Arial" w:cs="Arial"/>
          <w:b/>
          <w:bCs/>
          <w:sz w:val="22"/>
          <w:szCs w:val="22"/>
        </w:rPr>
        <w:tab/>
        <w:t>ADJUSTING</w:t>
      </w:r>
    </w:p>
    <w:p w:rsidR="001F3768" w:rsidRPr="005F7C4D" w:rsidRDefault="001F3768" w:rsidP="005F7C4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F3768" w:rsidRPr="00E62F95" w:rsidRDefault="001F3768" w:rsidP="001F3768">
      <w:pPr>
        <w:pStyle w:val="ListParagraph"/>
        <w:numPr>
          <w:ilvl w:val="0"/>
          <w:numId w:val="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E62F95">
        <w:rPr>
          <w:rFonts w:ascii="Arial" w:hAnsi="Arial" w:cs="Arial"/>
          <w:sz w:val="22"/>
          <w:szCs w:val="22"/>
        </w:rPr>
        <w:t>Adjust</w:t>
      </w:r>
      <w:r>
        <w:rPr>
          <w:rFonts w:ascii="Arial" w:hAnsi="Arial" w:cs="Arial"/>
          <w:sz w:val="22"/>
          <w:szCs w:val="22"/>
        </w:rPr>
        <w:t xml:space="preserve"> </w:t>
      </w:r>
      <w:r w:rsidR="00DF1719">
        <w:rPr>
          <w:rFonts w:ascii="Arial" w:hAnsi="Arial" w:cs="Arial"/>
          <w:bCs/>
          <w:sz w:val="22"/>
          <w:szCs w:val="22"/>
        </w:rPr>
        <w:t>Shot Put Cage</w:t>
      </w:r>
      <w:r w:rsidR="00DF1719" w:rsidRPr="00E62F95">
        <w:rPr>
          <w:rFonts w:ascii="Arial" w:hAnsi="Arial" w:cs="Arial"/>
          <w:sz w:val="22"/>
          <w:szCs w:val="22"/>
        </w:rPr>
        <w:t xml:space="preserve"> </w:t>
      </w:r>
      <w:r w:rsidRPr="00E62F95">
        <w:rPr>
          <w:rFonts w:ascii="Arial" w:hAnsi="Arial" w:cs="Arial"/>
          <w:sz w:val="22"/>
          <w:szCs w:val="22"/>
        </w:rPr>
        <w:t xml:space="preserve">to plumb and level as appropriate. </w:t>
      </w:r>
    </w:p>
    <w:p w:rsidR="001F3768" w:rsidRPr="001F3768" w:rsidRDefault="001F3768" w:rsidP="001F3768">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center" w:pos="5040"/>
          <w:tab w:val="left" w:pos="5760"/>
          <w:tab w:val="left" w:pos="6480"/>
          <w:tab w:val="left" w:pos="7200"/>
          <w:tab w:val="left" w:pos="7920"/>
          <w:tab w:val="left" w:pos="8640"/>
          <w:tab w:val="left" w:pos="9360"/>
          <w:tab w:val="left" w:pos="10080"/>
        </w:tabs>
      </w:pPr>
      <w:r>
        <w:rPr>
          <w:rFonts w:ascii="Arial" w:hAnsi="Arial" w:cs="Arial"/>
          <w:sz w:val="22"/>
          <w:szCs w:val="22"/>
        </w:rPr>
        <w:tab/>
      </w:r>
      <w:r>
        <w:rPr>
          <w:rFonts w:ascii="Arial" w:hAnsi="Arial" w:cs="Arial"/>
          <w:b/>
          <w:bCs/>
          <w:sz w:val="22"/>
          <w:szCs w:val="22"/>
        </w:rPr>
        <w:t>END OF SECTION</w:t>
      </w:r>
    </w:p>
    <w:sectPr w:rsidR="004F1B26">
      <w:footerReference w:type="default" r:id="rId11"/>
      <w:footnotePr>
        <w:pos w:val="beneathText"/>
      </w:footnotePr>
      <w:pgSz w:w="12240" w:h="15840"/>
      <w:pgMar w:top="1080" w:right="1080" w:bottom="7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6A" w:rsidRDefault="008A696A">
      <w:r>
        <w:separator/>
      </w:r>
    </w:p>
  </w:endnote>
  <w:endnote w:type="continuationSeparator" w:id="0">
    <w:p w:rsidR="008A696A" w:rsidRDefault="008A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26" w:rsidRPr="008C325C" w:rsidRDefault="004F1B26">
    <w:pPr>
      <w:spacing w:line="240" w:lineRule="exact"/>
      <w:rPr>
        <w:sz w:val="22"/>
        <w:szCs w:val="22"/>
      </w:rPr>
    </w:pPr>
  </w:p>
  <w:p w:rsidR="004F1B26" w:rsidRPr="008C325C" w:rsidRDefault="001721D1" w:rsidP="008C325C">
    <w:pPr>
      <w:tabs>
        <w:tab w:val="center" w:pos="5040"/>
        <w:tab w:val="right" w:pos="10080"/>
      </w:tabs>
      <w:rPr>
        <w:sz w:val="20"/>
        <w:szCs w:val="20"/>
      </w:rPr>
    </w:pPr>
    <w:r w:rsidRPr="001721D1">
      <w:rPr>
        <w:rFonts w:ascii="Arial" w:hAnsi="Arial" w:cs="Arial"/>
        <w:sz w:val="20"/>
        <w:szCs w:val="20"/>
      </w:rPr>
      <w:t>11 68 33.43</w:t>
    </w:r>
    <w:r w:rsidR="002A3663" w:rsidRPr="001721D1">
      <w:rPr>
        <w:rFonts w:ascii="Arial" w:hAnsi="Arial" w:cs="Arial"/>
        <w:sz w:val="20"/>
        <w:szCs w:val="20"/>
      </w:rPr>
      <w:t xml:space="preserve"> </w:t>
    </w:r>
    <w:r w:rsidR="008C325C">
      <w:rPr>
        <w:rFonts w:ascii="Arial" w:hAnsi="Arial" w:cs="Arial"/>
        <w:color w:val="FF0000"/>
        <w:sz w:val="20"/>
        <w:szCs w:val="20"/>
      </w:rPr>
      <w:tab/>
    </w:r>
    <w:r w:rsidR="008C325C" w:rsidRPr="008C325C">
      <w:rPr>
        <w:rFonts w:ascii="Arial" w:hAnsi="Arial" w:cs="Arial"/>
        <w:sz w:val="20"/>
        <w:szCs w:val="20"/>
      </w:rPr>
      <w:t xml:space="preserve">Page </w:t>
    </w:r>
    <w:r w:rsidR="004F1B26" w:rsidRPr="008C325C">
      <w:rPr>
        <w:rFonts w:ascii="Arial" w:hAnsi="Arial" w:cs="Arial"/>
        <w:sz w:val="20"/>
        <w:szCs w:val="20"/>
      </w:rPr>
      <w:fldChar w:fldCharType="begin"/>
    </w:r>
    <w:r w:rsidR="004F1B26" w:rsidRPr="008C325C">
      <w:rPr>
        <w:rFonts w:ascii="Arial" w:hAnsi="Arial" w:cs="Arial"/>
        <w:sz w:val="20"/>
        <w:szCs w:val="20"/>
      </w:rPr>
      <w:instrText xml:space="preserve"> PAGE </w:instrText>
    </w:r>
    <w:r w:rsidR="004F1B26" w:rsidRPr="008C325C">
      <w:rPr>
        <w:rFonts w:ascii="Arial" w:hAnsi="Arial" w:cs="Arial"/>
        <w:sz w:val="20"/>
        <w:szCs w:val="20"/>
      </w:rPr>
      <w:fldChar w:fldCharType="separate"/>
    </w:r>
    <w:r w:rsidR="00F161F8">
      <w:rPr>
        <w:rFonts w:ascii="Arial" w:hAnsi="Arial" w:cs="Arial"/>
        <w:noProof/>
        <w:sz w:val="20"/>
        <w:szCs w:val="20"/>
      </w:rPr>
      <w:t>4</w:t>
    </w:r>
    <w:r w:rsidR="004F1B26" w:rsidRPr="008C325C">
      <w:rPr>
        <w:rFonts w:ascii="Arial" w:hAnsi="Arial" w:cs="Arial"/>
        <w:sz w:val="20"/>
        <w:szCs w:val="20"/>
      </w:rPr>
      <w:fldChar w:fldCharType="end"/>
    </w:r>
    <w:r w:rsidR="002A3663">
      <w:rPr>
        <w:rFonts w:ascii="Arial" w:hAnsi="Arial" w:cs="Arial"/>
        <w:sz w:val="20"/>
        <w:szCs w:val="20"/>
      </w:rPr>
      <w:tab/>
    </w:r>
    <w:r w:rsidR="00672F9D">
      <w:rPr>
        <w:rFonts w:ascii="Arial" w:hAnsi="Arial" w:cs="Arial"/>
        <w:sz w:val="20"/>
        <w:szCs w:val="20"/>
      </w:rPr>
      <w:t>9/12/2019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6A" w:rsidRDefault="008A696A">
      <w:r>
        <w:separator/>
      </w:r>
    </w:p>
  </w:footnote>
  <w:footnote w:type="continuationSeparator" w:id="0">
    <w:p w:rsidR="008A696A" w:rsidRDefault="008A6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720"/>
        </w:tabs>
        <w:ind w:left="720" w:hanging="540"/>
      </w:pPr>
    </w:lvl>
  </w:abstractNum>
  <w:abstractNum w:abstractNumId="1">
    <w:nsid w:val="00000002"/>
    <w:multiLevelType w:val="multilevel"/>
    <w:tmpl w:val="0000000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C5078FF"/>
    <w:multiLevelType w:val="hybridMultilevel"/>
    <w:tmpl w:val="921E320E"/>
    <w:lvl w:ilvl="0" w:tplc="263C2D88">
      <w:start w:val="1"/>
      <w:numFmt w:val="decimal"/>
      <w:lvlText w:val="%1."/>
      <w:lvlJc w:val="left"/>
      <w:pPr>
        <w:ind w:left="1080" w:hanging="360"/>
      </w:pPr>
      <w:rPr>
        <w:rFonts w:hint="default"/>
      </w:rPr>
    </w:lvl>
    <w:lvl w:ilvl="1" w:tplc="6130CDF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457A2C"/>
    <w:multiLevelType w:val="hybridMultilevel"/>
    <w:tmpl w:val="1D468342"/>
    <w:lvl w:ilvl="0" w:tplc="263C2D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E60B86"/>
    <w:multiLevelType w:val="hybridMultilevel"/>
    <w:tmpl w:val="F1303DF6"/>
    <w:lvl w:ilvl="0" w:tplc="FC68CBC2">
      <w:start w:val="1"/>
      <w:numFmt w:val="upperLetter"/>
      <w:lvlText w:val="%1."/>
      <w:lvlJc w:val="left"/>
      <w:pPr>
        <w:tabs>
          <w:tab w:val="num" w:pos="720"/>
        </w:tabs>
        <w:ind w:left="720" w:hanging="540"/>
      </w:pPr>
      <w:rPr>
        <w:rFonts w:hint="default"/>
      </w:rPr>
    </w:lvl>
    <w:lvl w:ilvl="1" w:tplc="4574D832">
      <w:start w:val="1"/>
      <w:numFmt w:val="decimal"/>
      <w:lvlText w:val="%2."/>
      <w:lvlJc w:val="left"/>
      <w:pPr>
        <w:tabs>
          <w:tab w:val="num" w:pos="1260"/>
        </w:tabs>
        <w:ind w:left="1260" w:hanging="360"/>
      </w:pPr>
      <w:rPr>
        <w:rFonts w:hint="default"/>
      </w:rPr>
    </w:lvl>
    <w:lvl w:ilvl="2" w:tplc="967A5AAC">
      <w:start w:val="1"/>
      <w:numFmt w:val="lowerLetter"/>
      <w:lvlText w:val="%3."/>
      <w:lvlJc w:val="left"/>
      <w:pPr>
        <w:ind w:left="1800" w:hanging="360"/>
      </w:pPr>
      <w:rPr>
        <w:rFonts w:hint="default"/>
      </w:r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C4A6A13"/>
    <w:multiLevelType w:val="hybridMultilevel"/>
    <w:tmpl w:val="50760E78"/>
    <w:lvl w:ilvl="0" w:tplc="E896801C">
      <w:start w:val="2"/>
      <w:numFmt w:val="upperLetter"/>
      <w:lvlText w:val="%1."/>
      <w:lvlJc w:val="left"/>
      <w:pPr>
        <w:ind w:left="72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F77B1"/>
    <w:multiLevelType w:val="hybridMultilevel"/>
    <w:tmpl w:val="A1A0E996"/>
    <w:lvl w:ilvl="0" w:tplc="465455D0">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EC2179F"/>
    <w:multiLevelType w:val="hybridMultilevel"/>
    <w:tmpl w:val="3FDEA29E"/>
    <w:lvl w:ilvl="0" w:tplc="55005EE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5B112E9"/>
    <w:multiLevelType w:val="hybridMultilevel"/>
    <w:tmpl w:val="0F5A3352"/>
    <w:lvl w:ilvl="0" w:tplc="55005EE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8666B9F"/>
    <w:multiLevelType w:val="hybridMultilevel"/>
    <w:tmpl w:val="37C03E5A"/>
    <w:lvl w:ilvl="0" w:tplc="048849F2">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488B413B"/>
    <w:multiLevelType w:val="hybridMultilevel"/>
    <w:tmpl w:val="6002C1FA"/>
    <w:lvl w:ilvl="0" w:tplc="55005EE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F117B32"/>
    <w:multiLevelType w:val="hybridMultilevel"/>
    <w:tmpl w:val="0F7EBA88"/>
    <w:lvl w:ilvl="0" w:tplc="2130A3C4">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516C5170"/>
    <w:multiLevelType w:val="hybridMultilevel"/>
    <w:tmpl w:val="CA62C060"/>
    <w:lvl w:ilvl="0" w:tplc="AAA61E4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5E55D05"/>
    <w:multiLevelType w:val="hybridMultilevel"/>
    <w:tmpl w:val="8E920896"/>
    <w:lvl w:ilvl="0" w:tplc="7B280F0C">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77F53503"/>
    <w:multiLevelType w:val="hybridMultilevel"/>
    <w:tmpl w:val="0742C550"/>
    <w:lvl w:ilvl="0" w:tplc="53AED2FE">
      <w:start w:val="1"/>
      <w:numFmt w:val="upperLetter"/>
      <w:lvlText w:val="%1."/>
      <w:lvlJc w:val="left"/>
      <w:pPr>
        <w:ind w:left="72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12"/>
  </w:num>
  <w:num w:numId="6">
    <w:abstractNumId w:val="6"/>
  </w:num>
  <w:num w:numId="7">
    <w:abstractNumId w:val="3"/>
  </w:num>
  <w:num w:numId="8">
    <w:abstractNumId w:val="15"/>
  </w:num>
  <w:num w:numId="9">
    <w:abstractNumId w:val="10"/>
  </w:num>
  <w:num w:numId="10">
    <w:abstractNumId w:val="7"/>
  </w:num>
  <w:num w:numId="11">
    <w:abstractNumId w:val="14"/>
  </w:num>
  <w:num w:numId="12">
    <w:abstractNumId w:val="13"/>
  </w:num>
  <w:num w:numId="13">
    <w:abstractNumId w:val="11"/>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252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6A"/>
    <w:rsid w:val="00010EC9"/>
    <w:rsid w:val="00016B1F"/>
    <w:rsid w:val="0007151C"/>
    <w:rsid w:val="000B3609"/>
    <w:rsid w:val="000C6C30"/>
    <w:rsid w:val="000E5981"/>
    <w:rsid w:val="00141DAD"/>
    <w:rsid w:val="00150060"/>
    <w:rsid w:val="0015025E"/>
    <w:rsid w:val="00160310"/>
    <w:rsid w:val="001721D1"/>
    <w:rsid w:val="001800F2"/>
    <w:rsid w:val="001E27CA"/>
    <w:rsid w:val="001F3768"/>
    <w:rsid w:val="00220DA0"/>
    <w:rsid w:val="00263EB4"/>
    <w:rsid w:val="002A3663"/>
    <w:rsid w:val="002E301C"/>
    <w:rsid w:val="002F46F0"/>
    <w:rsid w:val="002F4F07"/>
    <w:rsid w:val="003011AD"/>
    <w:rsid w:val="00353DC4"/>
    <w:rsid w:val="003A0AB4"/>
    <w:rsid w:val="003B1386"/>
    <w:rsid w:val="003C40E3"/>
    <w:rsid w:val="004405C2"/>
    <w:rsid w:val="00453A11"/>
    <w:rsid w:val="004771E6"/>
    <w:rsid w:val="0049777A"/>
    <w:rsid w:val="004B3D90"/>
    <w:rsid w:val="004B7706"/>
    <w:rsid w:val="004F1B26"/>
    <w:rsid w:val="005044FC"/>
    <w:rsid w:val="00551228"/>
    <w:rsid w:val="005A0D39"/>
    <w:rsid w:val="005F7C4D"/>
    <w:rsid w:val="006026E6"/>
    <w:rsid w:val="006175F0"/>
    <w:rsid w:val="0062514E"/>
    <w:rsid w:val="00652D32"/>
    <w:rsid w:val="00672F9D"/>
    <w:rsid w:val="00695011"/>
    <w:rsid w:val="0069595B"/>
    <w:rsid w:val="006C7AE5"/>
    <w:rsid w:val="00790FB9"/>
    <w:rsid w:val="007B270E"/>
    <w:rsid w:val="007B5705"/>
    <w:rsid w:val="0080779C"/>
    <w:rsid w:val="00830AD2"/>
    <w:rsid w:val="00881C3D"/>
    <w:rsid w:val="008A696A"/>
    <w:rsid w:val="008C325C"/>
    <w:rsid w:val="00900B16"/>
    <w:rsid w:val="0099396A"/>
    <w:rsid w:val="009D023C"/>
    <w:rsid w:val="00A02B49"/>
    <w:rsid w:val="00A439EC"/>
    <w:rsid w:val="00A646F9"/>
    <w:rsid w:val="00AB47A1"/>
    <w:rsid w:val="00AC7922"/>
    <w:rsid w:val="00B04CE2"/>
    <w:rsid w:val="00B30E7A"/>
    <w:rsid w:val="00B8068D"/>
    <w:rsid w:val="00BF6F0F"/>
    <w:rsid w:val="00C3255B"/>
    <w:rsid w:val="00CC3768"/>
    <w:rsid w:val="00CD1888"/>
    <w:rsid w:val="00D71FC9"/>
    <w:rsid w:val="00D76EA7"/>
    <w:rsid w:val="00D76FAB"/>
    <w:rsid w:val="00DD068B"/>
    <w:rsid w:val="00DF1719"/>
    <w:rsid w:val="00E83408"/>
    <w:rsid w:val="00F161F8"/>
    <w:rsid w:val="00F33182"/>
    <w:rsid w:val="00F93BA4"/>
    <w:rsid w:val="00F9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AE5"/>
    <w:pPr>
      <w:widowControl w:val="0"/>
      <w:suppressAutoHyphens/>
      <w:autoSpaceDE w:val="0"/>
    </w:pPr>
    <w:rPr>
      <w:rFonts w:ascii="Courier" w:hAnsi="Courie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FootnoteCharacters">
    <w:name w:val="Footnote Characters"/>
  </w:style>
  <w:style w:type="character" w:styleId="PageNumber">
    <w:name w:val="page number"/>
    <w:basedOn w:val="WW-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BF6F0F"/>
    <w:pPr>
      <w:ind w:left="720"/>
    </w:pPr>
  </w:style>
  <w:style w:type="character" w:styleId="Hyperlink">
    <w:name w:val="Hyperlink"/>
    <w:rsid w:val="00D71F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AE5"/>
    <w:pPr>
      <w:widowControl w:val="0"/>
      <w:suppressAutoHyphens/>
      <w:autoSpaceDE w:val="0"/>
    </w:pPr>
    <w:rPr>
      <w:rFonts w:ascii="Courier" w:hAnsi="Courie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FootnoteCharacters">
    <w:name w:val="Footnote Characters"/>
  </w:style>
  <w:style w:type="character" w:styleId="PageNumber">
    <w:name w:val="page number"/>
    <w:basedOn w:val="WW-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BF6F0F"/>
    <w:pPr>
      <w:ind w:left="720"/>
    </w:pPr>
  </w:style>
  <w:style w:type="character" w:styleId="Hyperlink">
    <w:name w:val="Hyperlink"/>
    <w:rsid w:val="00D71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5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ales@gillathletics.com" TargetMode="External"/><Relationship Id="rId4" Type="http://schemas.microsoft.com/office/2007/relationships/stylesWithEffects" Target="stylesWithEffects.xml"/><Relationship Id="rId9" Type="http://schemas.openxmlformats.org/officeDocument/2006/relationships/hyperlink" Target="http://www.gillathletic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R+D%20Current%20Projects\Track%20and%20Field\Current%20Project%20Information\2019-07_GILL%20Const%20CSI%20Imprvmnt\CSI%20SPEC%20Template%200912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31E23-C21D-4F7E-8406-70F4902F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 SPEC Template 09122019.dotx</Template>
  <TotalTime>23</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CSI SPEC</vt:lpstr>
    </vt:vector>
  </TitlesOfParts>
  <Company>Litania Sports Group</Company>
  <LinksUpToDate>false</LinksUpToDate>
  <CharactersWithSpaces>5203</CharactersWithSpaces>
  <SharedDoc>false</SharedDoc>
  <HLinks>
    <vt:vector size="12" baseType="variant">
      <vt:variant>
        <vt:i4>8192069</vt:i4>
      </vt:variant>
      <vt:variant>
        <vt:i4>6</vt:i4>
      </vt:variant>
      <vt:variant>
        <vt:i4>0</vt:i4>
      </vt:variant>
      <vt:variant>
        <vt:i4>5</vt:i4>
      </vt:variant>
      <vt:variant>
        <vt:lpwstr>mailto:sales@gillathletics.com</vt:lpwstr>
      </vt:variant>
      <vt:variant>
        <vt:lpwstr/>
      </vt:variant>
      <vt:variant>
        <vt:i4>5767195</vt:i4>
      </vt:variant>
      <vt:variant>
        <vt:i4>3</vt:i4>
      </vt:variant>
      <vt:variant>
        <vt:i4>0</vt:i4>
      </vt:variant>
      <vt:variant>
        <vt:i4>5</vt:i4>
      </vt:variant>
      <vt:variant>
        <vt:lpwstr>http://www.gillathletics.com/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SPEC</dc:title>
  <dc:subject>Guide Specification</dc:subject>
  <dc:creator>Dario Remenji</dc:creator>
  <cp:lastModifiedBy>Dario Remenji</cp:lastModifiedBy>
  <cp:revision>3</cp:revision>
  <cp:lastPrinted>2008-03-18T16:38:00Z</cp:lastPrinted>
  <dcterms:created xsi:type="dcterms:W3CDTF">2019-09-19T21:14:00Z</dcterms:created>
  <dcterms:modified xsi:type="dcterms:W3CDTF">2019-09-19T21:37:00Z</dcterms:modified>
</cp:coreProperties>
</file>