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356FA0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356FA0">
        <w:rPr>
          <w:rFonts w:ascii="Arial" w:hAnsi="Arial" w:cs="Arial"/>
          <w:b/>
          <w:sz w:val="22"/>
          <w:szCs w:val="22"/>
        </w:rPr>
        <w:t>739012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12’ Ball Stop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62573B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613D2">
        <w:rPr>
          <w:rFonts w:ascii="Arial" w:hAnsi="Arial" w:cs="Arial"/>
          <w:b/>
          <w:bCs/>
          <w:sz w:val="22"/>
          <w:szCs w:val="22"/>
        </w:rPr>
        <w:t>2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B336D1">
        <w:rPr>
          <w:rFonts w:ascii="Arial" w:hAnsi="Arial" w:cs="Arial"/>
          <w:sz w:val="22"/>
          <w:szCs w:val="22"/>
        </w:rPr>
        <w:t>12’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0F7098">
        <w:rPr>
          <w:rFonts w:ascii="Arial" w:hAnsi="Arial" w:cs="Arial"/>
          <w:b/>
          <w:sz w:val="22"/>
          <w:szCs w:val="22"/>
        </w:rPr>
        <w:t xml:space="preserve">739012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0F7098">
        <w:rPr>
          <w:rFonts w:ascii="Arial" w:hAnsi="Arial" w:cs="Arial"/>
          <w:b/>
          <w:sz w:val="22"/>
          <w:szCs w:val="22"/>
        </w:rPr>
        <w:t>1</w:t>
      </w:r>
      <w:r w:rsidR="00D8124A">
        <w:rPr>
          <w:rFonts w:ascii="Arial" w:hAnsi="Arial" w:cs="Arial"/>
          <w:b/>
          <w:sz w:val="22"/>
          <w:szCs w:val="22"/>
        </w:rPr>
        <w:t>2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12’ Tall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Standard, Custom Length Continuous Net Available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670B83" w:rsidRDefault="00670B83" w:rsidP="00670B8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</w:t>
      </w:r>
      <w:r w:rsidR="00995E93">
        <w:rPr>
          <w:rFonts w:ascii="Arial" w:hAnsi="Arial" w:cs="Arial"/>
          <w:sz w:val="22"/>
          <w:szCs w:val="22"/>
        </w:rPr>
        <w:t xml:space="preserve"> Upright</w:t>
      </w:r>
      <w:r>
        <w:rPr>
          <w:rFonts w:ascii="Arial" w:hAnsi="Arial" w:cs="Arial"/>
          <w:sz w:val="22"/>
          <w:szCs w:val="22"/>
        </w:rPr>
        <w:t>s</w:t>
      </w:r>
    </w:p>
    <w:p w:rsidR="00FC3B2C" w:rsidRPr="00FB54E8" w:rsidRDefault="00FC3B2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3.5” OD, 1/8” Thick Aluminum Pipe</w:t>
      </w:r>
    </w:p>
    <w:p w:rsidR="00FC3B2C" w:rsidRPr="00FB54E8" w:rsidRDefault="00FC3B2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FB54E8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>Above-Ground Height</w:t>
      </w:r>
    </w:p>
    <w:p w:rsidR="00995E93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</w:t>
      </w:r>
      <w:r w:rsidR="004629D1">
        <w:rPr>
          <w:rFonts w:ascii="Arial" w:hAnsi="Arial" w:cs="Arial"/>
          <w:sz w:val="22"/>
          <w:szCs w:val="22"/>
        </w:rPr>
        <w:t xml:space="preserve"> Coat; 16</w:t>
      </w:r>
      <w:r>
        <w:rPr>
          <w:rFonts w:ascii="Arial" w:hAnsi="Arial" w:cs="Arial"/>
          <w:sz w:val="22"/>
          <w:szCs w:val="22"/>
        </w:rPr>
        <w:t xml:space="preserve"> Colors Available</w:t>
      </w:r>
    </w:p>
    <w:p w:rsidR="00162127" w:rsidRDefault="00162127" w:rsidP="0016212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Vinyl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  <w:r w:rsidR="0064549F">
        <w:rPr>
          <w:rFonts w:ascii="Arial" w:hAnsi="Arial" w:cs="Arial"/>
          <w:sz w:val="22"/>
          <w:szCs w:val="22"/>
        </w:rPr>
        <w:t>s</w:t>
      </w:r>
    </w:p>
    <w:p w:rsidR="00D40B02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4.5” OD, 7GA, Galvanized Steel Pipe</w:t>
      </w:r>
    </w:p>
    <w:p w:rsidR="0064549F" w:rsidRPr="0064549F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162127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C6C30"/>
    <w:rsid w:val="000F7098"/>
    <w:rsid w:val="0015025E"/>
    <w:rsid w:val="00162127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56FA0"/>
    <w:rsid w:val="003613D2"/>
    <w:rsid w:val="00392B20"/>
    <w:rsid w:val="003C40E3"/>
    <w:rsid w:val="003D3830"/>
    <w:rsid w:val="0040619A"/>
    <w:rsid w:val="004122D7"/>
    <w:rsid w:val="004405C2"/>
    <w:rsid w:val="004406E6"/>
    <w:rsid w:val="004629D1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0B83"/>
    <w:rsid w:val="00672F9D"/>
    <w:rsid w:val="0069595B"/>
    <w:rsid w:val="006C7AE5"/>
    <w:rsid w:val="006F0FA4"/>
    <w:rsid w:val="00722821"/>
    <w:rsid w:val="00725525"/>
    <w:rsid w:val="00767247"/>
    <w:rsid w:val="0079134F"/>
    <w:rsid w:val="007B270E"/>
    <w:rsid w:val="007B5705"/>
    <w:rsid w:val="0082048E"/>
    <w:rsid w:val="00830AD2"/>
    <w:rsid w:val="008C325C"/>
    <w:rsid w:val="00900B16"/>
    <w:rsid w:val="0092083B"/>
    <w:rsid w:val="0099396A"/>
    <w:rsid w:val="00995E93"/>
    <w:rsid w:val="009D023C"/>
    <w:rsid w:val="00A02B49"/>
    <w:rsid w:val="00A646F9"/>
    <w:rsid w:val="00AA065C"/>
    <w:rsid w:val="00AB47A1"/>
    <w:rsid w:val="00B336D1"/>
    <w:rsid w:val="00BE302E"/>
    <w:rsid w:val="00BF6F0F"/>
    <w:rsid w:val="00C3255B"/>
    <w:rsid w:val="00C462C4"/>
    <w:rsid w:val="00CE7EBD"/>
    <w:rsid w:val="00D32BE3"/>
    <w:rsid w:val="00D40B02"/>
    <w:rsid w:val="00D62A71"/>
    <w:rsid w:val="00D71FC9"/>
    <w:rsid w:val="00D76FAB"/>
    <w:rsid w:val="00D8124A"/>
    <w:rsid w:val="00D83F41"/>
    <w:rsid w:val="00D970E7"/>
    <w:rsid w:val="00DD068B"/>
    <w:rsid w:val="00DE3497"/>
    <w:rsid w:val="00E83408"/>
    <w:rsid w:val="00EA5479"/>
    <w:rsid w:val="00EB289B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959B-B8D3-409E-A0C5-4D07B8A1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197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4338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8</cp:revision>
  <cp:lastPrinted>2008-03-18T16:38:00Z</cp:lastPrinted>
  <dcterms:created xsi:type="dcterms:W3CDTF">2019-09-27T20:46:00Z</dcterms:created>
  <dcterms:modified xsi:type="dcterms:W3CDTF">2019-10-04T14:15:00Z</dcterms:modified>
</cp:coreProperties>
</file>