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356FA0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356FA0">
        <w:rPr>
          <w:rFonts w:ascii="Arial" w:hAnsi="Arial" w:cs="Arial"/>
          <w:b/>
          <w:sz w:val="22"/>
          <w:szCs w:val="22"/>
        </w:rPr>
        <w:t>73901</w:t>
      </w:r>
      <w:r w:rsidR="000B041E">
        <w:rPr>
          <w:rFonts w:ascii="Arial" w:hAnsi="Arial" w:cs="Arial"/>
          <w:b/>
          <w:sz w:val="22"/>
          <w:szCs w:val="22"/>
        </w:rPr>
        <w:t>5</w:t>
      </w:r>
      <w:r w:rsidR="009510B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0B041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’ 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62573B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0B041E">
        <w:rPr>
          <w:rFonts w:ascii="Arial" w:hAnsi="Arial" w:cs="Arial"/>
          <w:b/>
          <w:bCs/>
          <w:sz w:val="22"/>
          <w:szCs w:val="22"/>
        </w:rPr>
        <w:t>5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B336D1">
        <w:rPr>
          <w:rFonts w:ascii="Arial" w:hAnsi="Arial" w:cs="Arial"/>
          <w:sz w:val="22"/>
          <w:szCs w:val="22"/>
        </w:rPr>
        <w:t>1</w:t>
      </w:r>
      <w:r w:rsidR="00F5595D">
        <w:rPr>
          <w:rFonts w:ascii="Arial" w:hAnsi="Arial" w:cs="Arial"/>
          <w:sz w:val="22"/>
          <w:szCs w:val="22"/>
        </w:rPr>
        <w:t>5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0F7098">
        <w:rPr>
          <w:rFonts w:ascii="Arial" w:hAnsi="Arial" w:cs="Arial"/>
          <w:b/>
          <w:sz w:val="22"/>
          <w:szCs w:val="22"/>
        </w:rPr>
        <w:t>73901</w:t>
      </w:r>
      <w:r w:rsidR="000B041E">
        <w:rPr>
          <w:rFonts w:ascii="Arial" w:hAnsi="Arial" w:cs="Arial"/>
          <w:b/>
          <w:sz w:val="22"/>
          <w:szCs w:val="22"/>
        </w:rPr>
        <w:t>5</w:t>
      </w:r>
      <w:r w:rsidR="00D63699">
        <w:rPr>
          <w:rFonts w:ascii="Arial" w:hAnsi="Arial" w:cs="Arial"/>
          <w:b/>
          <w:sz w:val="22"/>
          <w:szCs w:val="22"/>
        </w:rPr>
        <w:t>A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0F7098">
        <w:rPr>
          <w:rFonts w:ascii="Arial" w:hAnsi="Arial" w:cs="Arial"/>
          <w:b/>
          <w:sz w:val="22"/>
          <w:szCs w:val="22"/>
        </w:rPr>
        <w:t>1</w:t>
      </w:r>
      <w:r w:rsidR="000B041E">
        <w:rPr>
          <w:rFonts w:ascii="Arial" w:hAnsi="Arial" w:cs="Arial"/>
          <w:b/>
          <w:sz w:val="22"/>
          <w:szCs w:val="22"/>
        </w:rPr>
        <w:t>5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B041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’ Tall</w:t>
      </w:r>
    </w:p>
    <w:p w:rsidR="00DD068B" w:rsidRPr="00FB54E8" w:rsidRDefault="006817C4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6817C4" w:rsidRDefault="006817C4" w:rsidP="006817C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</w:t>
      </w:r>
      <w:r w:rsidR="00995E93">
        <w:rPr>
          <w:rFonts w:ascii="Arial" w:hAnsi="Arial" w:cs="Arial"/>
          <w:sz w:val="22"/>
          <w:szCs w:val="22"/>
        </w:rPr>
        <w:t xml:space="preserve"> Upright</w:t>
      </w:r>
    </w:p>
    <w:p w:rsidR="00FC3B2C" w:rsidRPr="00FB54E8" w:rsidRDefault="000B041E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C3B2C">
        <w:rPr>
          <w:rFonts w:ascii="Arial" w:hAnsi="Arial" w:cs="Arial"/>
          <w:sz w:val="22"/>
          <w:szCs w:val="22"/>
        </w:rPr>
        <w:t>” OD, 1/8” Thick Aluminum Pipe</w:t>
      </w:r>
    </w:p>
    <w:p w:rsidR="00FC3B2C" w:rsidRPr="00FB54E8" w:rsidRDefault="00FC3B2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B041E">
        <w:rPr>
          <w:rFonts w:ascii="Arial" w:hAnsi="Arial" w:cs="Arial"/>
          <w:sz w:val="22"/>
          <w:szCs w:val="22"/>
        </w:rPr>
        <w:t>5</w:t>
      </w:r>
      <w:r w:rsidRPr="00FB54E8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>Above-Ground Height</w:t>
      </w:r>
    </w:p>
    <w:p w:rsidR="00995E93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Coat; 1</w:t>
      </w:r>
      <w:r w:rsidR="003B3EC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Colors Available</w:t>
      </w:r>
    </w:p>
    <w:p w:rsidR="00AD36AF" w:rsidRDefault="00AD36AF" w:rsidP="00AD36A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Vinyl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</w:p>
    <w:p w:rsidR="00D40B02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4.5” OD, 7GA, Galvanized Steel Pipe</w:t>
      </w:r>
    </w:p>
    <w:p w:rsidR="0064549F" w:rsidRPr="0064549F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376CB" w:rsidRDefault="00E376CB" w:rsidP="00E376C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73119021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E376CB" w:rsidRPr="001800F2" w:rsidRDefault="00E376CB" w:rsidP="00E376C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E376CB" w:rsidRPr="00231106" w:rsidRDefault="00E376CB" w:rsidP="00E376CB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E376CB" w:rsidRDefault="00E376CB" w:rsidP="00E376C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376CB" w:rsidRPr="00231106" w:rsidRDefault="00E376CB" w:rsidP="00E376CB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E376CB" w:rsidRDefault="00E376CB" w:rsidP="00E376CB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E376CB" w:rsidRDefault="00E376C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376CB" w:rsidRDefault="00E376C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AD36AF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B041E"/>
    <w:rsid w:val="000C6C30"/>
    <w:rsid w:val="000F7098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817C4"/>
    <w:rsid w:val="0069595B"/>
    <w:rsid w:val="006C7AE5"/>
    <w:rsid w:val="006F0FA4"/>
    <w:rsid w:val="00722821"/>
    <w:rsid w:val="00725525"/>
    <w:rsid w:val="00767247"/>
    <w:rsid w:val="0079134F"/>
    <w:rsid w:val="007B270E"/>
    <w:rsid w:val="007B5705"/>
    <w:rsid w:val="0082048E"/>
    <w:rsid w:val="00830AD2"/>
    <w:rsid w:val="008C325C"/>
    <w:rsid w:val="00900B16"/>
    <w:rsid w:val="0092083B"/>
    <w:rsid w:val="009510B6"/>
    <w:rsid w:val="0099396A"/>
    <w:rsid w:val="00995E93"/>
    <w:rsid w:val="009D023C"/>
    <w:rsid w:val="00A02B49"/>
    <w:rsid w:val="00A646F9"/>
    <w:rsid w:val="00AA065C"/>
    <w:rsid w:val="00AB47A1"/>
    <w:rsid w:val="00AD36AF"/>
    <w:rsid w:val="00B336D1"/>
    <w:rsid w:val="00BE302E"/>
    <w:rsid w:val="00BF6F0F"/>
    <w:rsid w:val="00C3255B"/>
    <w:rsid w:val="00C462C4"/>
    <w:rsid w:val="00CE7EBD"/>
    <w:rsid w:val="00D32BE3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376CB"/>
    <w:rsid w:val="00E83408"/>
    <w:rsid w:val="00EA5479"/>
    <w:rsid w:val="00EB289B"/>
    <w:rsid w:val="00ED2157"/>
    <w:rsid w:val="00F45D74"/>
    <w:rsid w:val="00F5595D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9FD3-C820-4289-9ADB-97258663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4437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6</cp:revision>
  <cp:lastPrinted>2008-03-18T16:38:00Z</cp:lastPrinted>
  <dcterms:created xsi:type="dcterms:W3CDTF">2019-09-28T21:52:00Z</dcterms:created>
  <dcterms:modified xsi:type="dcterms:W3CDTF">2019-10-04T14:18:00Z</dcterms:modified>
</cp:coreProperties>
</file>