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297704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739025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 w:rsidR="00F35F2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F35F2C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97704">
        <w:rPr>
          <w:rFonts w:ascii="Arial" w:hAnsi="Arial" w:cs="Arial"/>
          <w:b/>
          <w:bCs/>
          <w:sz w:val="22"/>
          <w:szCs w:val="22"/>
        </w:rPr>
        <w:t>5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F35F2C">
        <w:rPr>
          <w:rFonts w:ascii="Arial" w:hAnsi="Arial" w:cs="Arial"/>
          <w:sz w:val="22"/>
          <w:szCs w:val="22"/>
        </w:rPr>
        <w:t>2</w:t>
      </w:r>
      <w:r w:rsidR="00297704">
        <w:rPr>
          <w:rFonts w:ascii="Arial" w:hAnsi="Arial" w:cs="Arial"/>
          <w:sz w:val="22"/>
          <w:szCs w:val="22"/>
        </w:rPr>
        <w:t>5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F35F2C">
        <w:rPr>
          <w:rFonts w:ascii="Arial" w:hAnsi="Arial" w:cs="Arial"/>
          <w:b/>
          <w:sz w:val="22"/>
          <w:szCs w:val="22"/>
        </w:rPr>
        <w:t>73902</w:t>
      </w:r>
      <w:r w:rsidR="00297704">
        <w:rPr>
          <w:rFonts w:ascii="Arial" w:hAnsi="Arial" w:cs="Arial"/>
          <w:b/>
          <w:sz w:val="22"/>
          <w:szCs w:val="22"/>
        </w:rPr>
        <w:t>5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F35F2C">
        <w:rPr>
          <w:rFonts w:ascii="Arial" w:hAnsi="Arial" w:cs="Arial"/>
          <w:b/>
          <w:sz w:val="22"/>
          <w:szCs w:val="22"/>
        </w:rPr>
        <w:t>2</w:t>
      </w:r>
      <w:r w:rsidR="00297704">
        <w:rPr>
          <w:rFonts w:ascii="Arial" w:hAnsi="Arial" w:cs="Arial"/>
          <w:b/>
          <w:sz w:val="22"/>
          <w:szCs w:val="22"/>
        </w:rPr>
        <w:t>5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F35F2C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97704">
        <w:rPr>
          <w:rFonts w:ascii="Arial" w:hAnsi="Arial" w:cs="Arial"/>
          <w:sz w:val="22"/>
          <w:szCs w:val="22"/>
        </w:rPr>
        <w:t>5</w:t>
      </w:r>
      <w:r w:rsidR="000F7098">
        <w:rPr>
          <w:rFonts w:ascii="Arial" w:hAnsi="Arial" w:cs="Arial"/>
          <w:sz w:val="22"/>
          <w:szCs w:val="22"/>
        </w:rPr>
        <w:t>’ Tall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Standard, Custom Length Continuous Net Available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297704" w:rsidRDefault="00297704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Pr="00682A8F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Ball Stop</w:t>
      </w:r>
      <w:r w:rsidR="00995E93" w:rsidRPr="00682A8F">
        <w:rPr>
          <w:rFonts w:ascii="Arial" w:hAnsi="Arial" w:cs="Arial"/>
          <w:sz w:val="22"/>
          <w:szCs w:val="22"/>
        </w:rPr>
        <w:t xml:space="preserve"> </w:t>
      </w:r>
      <w:r w:rsidR="00F340F6" w:rsidRPr="00682A8F">
        <w:rPr>
          <w:rFonts w:ascii="Arial" w:hAnsi="Arial" w:cs="Arial"/>
          <w:sz w:val="22"/>
          <w:szCs w:val="22"/>
        </w:rPr>
        <w:t xml:space="preserve">Lower </w:t>
      </w:r>
      <w:r w:rsidR="00995E93" w:rsidRPr="00682A8F">
        <w:rPr>
          <w:rFonts w:ascii="Arial" w:hAnsi="Arial" w:cs="Arial"/>
          <w:sz w:val="22"/>
          <w:szCs w:val="22"/>
        </w:rPr>
        <w:t>Upright</w:t>
      </w:r>
      <w:r w:rsidR="00F340F6" w:rsidRPr="00682A8F">
        <w:rPr>
          <w:rFonts w:ascii="Arial" w:hAnsi="Arial" w:cs="Arial"/>
          <w:sz w:val="22"/>
          <w:szCs w:val="22"/>
        </w:rPr>
        <w:t xml:space="preserve"> Sections</w:t>
      </w:r>
    </w:p>
    <w:p w:rsidR="00FC3B2C" w:rsidRPr="00682A8F" w:rsidRDefault="00682A8F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6</w:t>
      </w:r>
      <w:r w:rsidR="00FC3B2C" w:rsidRPr="00682A8F">
        <w:rPr>
          <w:rFonts w:ascii="Arial" w:hAnsi="Arial" w:cs="Arial"/>
          <w:sz w:val="22"/>
          <w:szCs w:val="22"/>
        </w:rPr>
        <w:t xml:space="preserve">” </w:t>
      </w:r>
      <w:r w:rsidRPr="00682A8F">
        <w:rPr>
          <w:rFonts w:ascii="Arial" w:hAnsi="Arial" w:cs="Arial"/>
          <w:sz w:val="22"/>
          <w:szCs w:val="22"/>
        </w:rPr>
        <w:t xml:space="preserve">Schedule 40 </w:t>
      </w:r>
      <w:r w:rsidR="00FC3B2C" w:rsidRPr="00682A8F">
        <w:rPr>
          <w:rFonts w:ascii="Arial" w:hAnsi="Arial" w:cs="Arial"/>
          <w:sz w:val="22"/>
          <w:szCs w:val="22"/>
        </w:rPr>
        <w:t>Aluminum Pipe</w:t>
      </w:r>
    </w:p>
    <w:p w:rsidR="00682A8F" w:rsidRPr="00682A8F" w:rsidRDefault="00682A8F" w:rsidP="00682A8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Welded in 6” OD, 3/8” Thick, 36” Long Aluminum Splice Tube</w:t>
      </w:r>
    </w:p>
    <w:p w:rsidR="00FC3B2C" w:rsidRPr="00682A8F" w:rsidRDefault="00682A8F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20’ Long</w:t>
      </w:r>
    </w:p>
    <w:p w:rsidR="00995E93" w:rsidRPr="00682A8F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Powder Coat; 1</w:t>
      </w:r>
      <w:r w:rsidR="00015274" w:rsidRPr="00682A8F">
        <w:rPr>
          <w:rFonts w:ascii="Arial" w:hAnsi="Arial" w:cs="Arial"/>
          <w:sz w:val="22"/>
          <w:szCs w:val="22"/>
        </w:rPr>
        <w:t>6</w:t>
      </w:r>
      <w:r w:rsidRPr="00682A8F">
        <w:rPr>
          <w:rFonts w:ascii="Arial" w:hAnsi="Arial" w:cs="Arial"/>
          <w:sz w:val="22"/>
          <w:szCs w:val="22"/>
        </w:rPr>
        <w:t xml:space="preserve"> Colors Available</w:t>
      </w:r>
    </w:p>
    <w:p w:rsidR="00F340F6" w:rsidRPr="00682A8F" w:rsidRDefault="00F340F6" w:rsidP="00F340F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Ball Stop Upper Upright Sections</w:t>
      </w:r>
    </w:p>
    <w:p w:rsidR="00682A8F" w:rsidRPr="00682A8F" w:rsidRDefault="00682A8F" w:rsidP="00682A8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6” Schedule 40 Aluminum Pipe</w:t>
      </w:r>
    </w:p>
    <w:p w:rsidR="00682A8F" w:rsidRDefault="00682A8F" w:rsidP="00682A8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682A8F">
        <w:rPr>
          <w:rFonts w:ascii="Arial" w:hAnsi="Arial" w:cs="Arial"/>
          <w:sz w:val="22"/>
          <w:szCs w:val="22"/>
        </w:rPr>
        <w:t>’ Long</w:t>
      </w:r>
    </w:p>
    <w:p w:rsidR="001F5838" w:rsidRDefault="001F5838" w:rsidP="001F583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Black </w:t>
      </w:r>
      <w:r>
        <w:rPr>
          <w:rFonts w:ascii="Arial" w:hAnsi="Arial" w:cs="Arial"/>
          <w:sz w:val="22"/>
          <w:szCs w:val="22"/>
        </w:rPr>
        <w:t>Plastic</w:t>
      </w:r>
      <w:r>
        <w:rPr>
          <w:rFonts w:ascii="Arial" w:hAnsi="Arial" w:cs="Arial"/>
          <w:sz w:val="22"/>
          <w:szCs w:val="22"/>
        </w:rPr>
        <w:t xml:space="preserve"> Pipe Cap</w:t>
      </w:r>
    </w:p>
    <w:bookmarkEnd w:id="0"/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  <w:r w:rsidR="0064549F">
        <w:rPr>
          <w:rFonts w:ascii="Arial" w:hAnsi="Arial" w:cs="Arial"/>
          <w:sz w:val="22"/>
          <w:szCs w:val="22"/>
        </w:rPr>
        <w:t>s</w:t>
      </w:r>
    </w:p>
    <w:p w:rsidR="00D40B02" w:rsidRDefault="000E79A2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7” OD, 1/8” Thick</w:t>
      </w:r>
      <w:r w:rsidR="0064549F">
        <w:rPr>
          <w:rFonts w:ascii="Arial" w:hAnsi="Arial" w:cs="Arial"/>
          <w:sz w:val="22"/>
          <w:szCs w:val="22"/>
        </w:rPr>
        <w:t>, Steel Pipe</w:t>
      </w:r>
    </w:p>
    <w:p w:rsidR="0064549F" w:rsidRDefault="000E79A2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6’</w:t>
      </w:r>
      <w:r w:rsidR="0064549F">
        <w:rPr>
          <w:rFonts w:ascii="Arial" w:hAnsi="Arial" w:cs="Arial"/>
          <w:sz w:val="22"/>
          <w:szCs w:val="22"/>
        </w:rPr>
        <w:t xml:space="preserve"> Long</w:t>
      </w:r>
    </w:p>
    <w:p w:rsidR="00F4255E" w:rsidRPr="0064549F" w:rsidRDefault="00F4255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Finish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7311902</w:t>
      </w:r>
      <w:r w:rsidR="0029770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767A16" w:rsidRPr="001800F2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767A16" w:rsidRDefault="00767A16" w:rsidP="00767A1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Notify Architect in writing of conditions that would </w:t>
      </w:r>
      <w:r>
        <w:rPr>
          <w:rFonts w:ascii="Arial" w:hAnsi="Arial" w:cs="Arial"/>
          <w:sz w:val="22"/>
          <w:szCs w:val="22"/>
        </w:rPr>
        <w:lastRenderedPageBreak/>
        <w:t>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1F5838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5274"/>
    <w:rsid w:val="00016B1F"/>
    <w:rsid w:val="000839CA"/>
    <w:rsid w:val="000A4FAD"/>
    <w:rsid w:val="000C6C30"/>
    <w:rsid w:val="000E79A2"/>
    <w:rsid w:val="000F7098"/>
    <w:rsid w:val="0015025E"/>
    <w:rsid w:val="001800F2"/>
    <w:rsid w:val="00185AF0"/>
    <w:rsid w:val="001A7DC0"/>
    <w:rsid w:val="001E27CA"/>
    <w:rsid w:val="001F3768"/>
    <w:rsid w:val="001F5838"/>
    <w:rsid w:val="00231106"/>
    <w:rsid w:val="00233C38"/>
    <w:rsid w:val="00246FD3"/>
    <w:rsid w:val="00254897"/>
    <w:rsid w:val="00293F5E"/>
    <w:rsid w:val="00297704"/>
    <w:rsid w:val="002A3663"/>
    <w:rsid w:val="003011AD"/>
    <w:rsid w:val="003021AE"/>
    <w:rsid w:val="00356FA0"/>
    <w:rsid w:val="003613D2"/>
    <w:rsid w:val="00392B20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82A8F"/>
    <w:rsid w:val="0069595B"/>
    <w:rsid w:val="006C7AE5"/>
    <w:rsid w:val="006D2C5C"/>
    <w:rsid w:val="006F0FA4"/>
    <w:rsid w:val="00722821"/>
    <w:rsid w:val="00725525"/>
    <w:rsid w:val="00767247"/>
    <w:rsid w:val="00767A16"/>
    <w:rsid w:val="0079134F"/>
    <w:rsid w:val="007B270E"/>
    <w:rsid w:val="007B5705"/>
    <w:rsid w:val="0082048E"/>
    <w:rsid w:val="00830AD2"/>
    <w:rsid w:val="008A1E50"/>
    <w:rsid w:val="008C325C"/>
    <w:rsid w:val="00900B16"/>
    <w:rsid w:val="0092083B"/>
    <w:rsid w:val="0099396A"/>
    <w:rsid w:val="00995E93"/>
    <w:rsid w:val="009D023C"/>
    <w:rsid w:val="00A02B49"/>
    <w:rsid w:val="00A646F9"/>
    <w:rsid w:val="00AA065C"/>
    <w:rsid w:val="00AB47A1"/>
    <w:rsid w:val="00B336D1"/>
    <w:rsid w:val="00BE302E"/>
    <w:rsid w:val="00BF6F0F"/>
    <w:rsid w:val="00C3255B"/>
    <w:rsid w:val="00C462C4"/>
    <w:rsid w:val="00CE7EBD"/>
    <w:rsid w:val="00D32BE3"/>
    <w:rsid w:val="00D40B02"/>
    <w:rsid w:val="00D62A71"/>
    <w:rsid w:val="00D71FC9"/>
    <w:rsid w:val="00D76FAB"/>
    <w:rsid w:val="00D8124A"/>
    <w:rsid w:val="00D83F41"/>
    <w:rsid w:val="00D970E7"/>
    <w:rsid w:val="00DB157C"/>
    <w:rsid w:val="00DD068B"/>
    <w:rsid w:val="00DE3497"/>
    <w:rsid w:val="00E83408"/>
    <w:rsid w:val="00EA5479"/>
    <w:rsid w:val="00EB289B"/>
    <w:rsid w:val="00F340F6"/>
    <w:rsid w:val="00F35F2C"/>
    <w:rsid w:val="00F4255E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2E9A-1384-46A2-9342-7628364B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908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4574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8</cp:revision>
  <cp:lastPrinted>2008-03-18T16:38:00Z</cp:lastPrinted>
  <dcterms:created xsi:type="dcterms:W3CDTF">2019-09-28T22:27:00Z</dcterms:created>
  <dcterms:modified xsi:type="dcterms:W3CDTF">2019-10-04T18:13:00Z</dcterms:modified>
</cp:coreProperties>
</file>