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13378E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739030</w:t>
      </w:r>
      <w:r w:rsidR="009510B6">
        <w:rPr>
          <w:rFonts w:ascii="Arial" w:hAnsi="Arial" w:cs="Arial"/>
          <w:b/>
          <w:sz w:val="22"/>
          <w:szCs w:val="22"/>
        </w:rPr>
        <w:t>A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13378E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13378E">
        <w:rPr>
          <w:rFonts w:ascii="Arial" w:hAnsi="Arial" w:cs="Arial"/>
          <w:sz w:val="22"/>
          <w:szCs w:val="22"/>
        </w:rPr>
        <w:t>30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13378E">
        <w:rPr>
          <w:rFonts w:ascii="Arial" w:hAnsi="Arial" w:cs="Arial"/>
          <w:b/>
          <w:sz w:val="22"/>
          <w:szCs w:val="22"/>
        </w:rPr>
        <w:t>739030</w:t>
      </w:r>
      <w:r w:rsidR="00D63699">
        <w:rPr>
          <w:rFonts w:ascii="Arial" w:hAnsi="Arial" w:cs="Arial"/>
          <w:b/>
          <w:sz w:val="22"/>
          <w:szCs w:val="22"/>
        </w:rPr>
        <w:t>A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13378E">
        <w:rPr>
          <w:rFonts w:ascii="Arial" w:hAnsi="Arial" w:cs="Arial"/>
          <w:b/>
          <w:sz w:val="22"/>
          <w:szCs w:val="22"/>
        </w:rPr>
        <w:t>30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A10B23" w:rsidRPr="00FB54E8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A10B23" w:rsidRPr="00FB54E8" w:rsidRDefault="0013378E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A10B23">
        <w:rPr>
          <w:rFonts w:ascii="Arial" w:hAnsi="Arial" w:cs="Arial"/>
          <w:sz w:val="22"/>
          <w:szCs w:val="22"/>
        </w:rPr>
        <w:t>’ Tall</w:t>
      </w:r>
    </w:p>
    <w:p w:rsidR="00A10B23" w:rsidRPr="00FB54E8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Black, UV Stable Nylon Rope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1-3/4” Knotless Mesh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A10B23" w:rsidRPr="00682A8F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 Lower Upright</w:t>
      </w:r>
      <w:r>
        <w:rPr>
          <w:rFonts w:ascii="Arial" w:hAnsi="Arial" w:cs="Arial"/>
          <w:sz w:val="22"/>
          <w:szCs w:val="22"/>
        </w:rPr>
        <w:t xml:space="preserve"> Section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6” Schedule 40 Aluminum Pipe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Welded in 6” OD, 3/8” Thick, 36” Long Aluminum Splice Tube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20’ Long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Powder Coat; 16 Colors Available</w:t>
      </w:r>
    </w:p>
    <w:p w:rsidR="00A10B23" w:rsidRPr="00682A8F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Upper Upright Section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6” Schedule 40 Aluminum Pipe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3378E">
        <w:rPr>
          <w:rFonts w:ascii="Arial" w:hAnsi="Arial" w:cs="Arial"/>
          <w:sz w:val="22"/>
          <w:szCs w:val="22"/>
        </w:rPr>
        <w:t>6</w:t>
      </w:r>
      <w:r w:rsidRPr="00682A8F">
        <w:rPr>
          <w:rFonts w:ascii="Arial" w:hAnsi="Arial" w:cs="Arial"/>
          <w:sz w:val="22"/>
          <w:szCs w:val="22"/>
        </w:rPr>
        <w:t>’ Long</w:t>
      </w:r>
    </w:p>
    <w:p w:rsidR="00917B5D" w:rsidRDefault="00917B5D" w:rsidP="00917B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Plastic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</w:p>
    <w:p w:rsidR="00022D46" w:rsidRDefault="00022D46" w:rsidP="00022D4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7” OD, 1/8” Thick, Steel Pipe</w:t>
      </w:r>
    </w:p>
    <w:p w:rsidR="00022D46" w:rsidRDefault="00022D46" w:rsidP="00022D4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6’ Long</w:t>
      </w:r>
    </w:p>
    <w:p w:rsidR="00022D46" w:rsidRDefault="00022D46" w:rsidP="00022D4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Finish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7311902</w:t>
      </w:r>
      <w:r w:rsidR="00A10B2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9015EE" w:rsidRPr="001800F2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9015EE" w:rsidRDefault="009015EE" w:rsidP="009015EE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Notify Architect in writing of conditions that would </w:t>
      </w:r>
      <w:r>
        <w:rPr>
          <w:rFonts w:ascii="Arial" w:hAnsi="Arial" w:cs="Arial"/>
          <w:sz w:val="22"/>
          <w:szCs w:val="22"/>
        </w:rPr>
        <w:lastRenderedPageBreak/>
        <w:t>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917B5D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22D46"/>
    <w:rsid w:val="000839CA"/>
    <w:rsid w:val="000A4FAD"/>
    <w:rsid w:val="000B041E"/>
    <w:rsid w:val="000C6C30"/>
    <w:rsid w:val="000F7098"/>
    <w:rsid w:val="0013378E"/>
    <w:rsid w:val="00143DAD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F0FA4"/>
    <w:rsid w:val="00722821"/>
    <w:rsid w:val="00725525"/>
    <w:rsid w:val="007334BB"/>
    <w:rsid w:val="007664B3"/>
    <w:rsid w:val="00767247"/>
    <w:rsid w:val="0079134F"/>
    <w:rsid w:val="007B270E"/>
    <w:rsid w:val="007B5705"/>
    <w:rsid w:val="0082048E"/>
    <w:rsid w:val="00830AD2"/>
    <w:rsid w:val="008C08BE"/>
    <w:rsid w:val="008C325C"/>
    <w:rsid w:val="00900B16"/>
    <w:rsid w:val="009015EE"/>
    <w:rsid w:val="00917B5D"/>
    <w:rsid w:val="0092083B"/>
    <w:rsid w:val="009510B6"/>
    <w:rsid w:val="0099396A"/>
    <w:rsid w:val="00995E93"/>
    <w:rsid w:val="009D023C"/>
    <w:rsid w:val="00A02B49"/>
    <w:rsid w:val="00A10B23"/>
    <w:rsid w:val="00A646F9"/>
    <w:rsid w:val="00AA065C"/>
    <w:rsid w:val="00AB47A1"/>
    <w:rsid w:val="00B336D1"/>
    <w:rsid w:val="00BE302E"/>
    <w:rsid w:val="00BF6F0F"/>
    <w:rsid w:val="00C3255B"/>
    <w:rsid w:val="00C462C4"/>
    <w:rsid w:val="00CD3B6C"/>
    <w:rsid w:val="00CE7EBD"/>
    <w:rsid w:val="00D32BE3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83408"/>
    <w:rsid w:val="00EA5479"/>
    <w:rsid w:val="00EB289B"/>
    <w:rsid w:val="00ED2157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4257-9123-482C-9418-A17833BD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3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4577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5</cp:revision>
  <cp:lastPrinted>2008-03-18T16:38:00Z</cp:lastPrinted>
  <dcterms:created xsi:type="dcterms:W3CDTF">2019-09-29T14:03:00Z</dcterms:created>
  <dcterms:modified xsi:type="dcterms:W3CDTF">2019-10-04T18:15:00Z</dcterms:modified>
</cp:coreProperties>
</file>