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5D4A0D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73903</w:t>
      </w:r>
      <w:r w:rsidR="00EB3F7B">
        <w:rPr>
          <w:rFonts w:ascii="Arial" w:hAnsi="Arial" w:cs="Arial"/>
          <w:b/>
          <w:sz w:val="22"/>
          <w:szCs w:val="22"/>
        </w:rPr>
        <w:t>5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="00EB3F7B">
        <w:rPr>
          <w:rFonts w:ascii="Arial" w:hAnsi="Arial" w:cs="Arial"/>
          <w:b/>
          <w:sz w:val="22"/>
          <w:szCs w:val="22"/>
        </w:rPr>
        <w:t>5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5D4A0D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B3F7B">
        <w:rPr>
          <w:rFonts w:ascii="Arial" w:hAnsi="Arial" w:cs="Arial"/>
          <w:b/>
          <w:bCs/>
          <w:sz w:val="22"/>
          <w:szCs w:val="22"/>
        </w:rPr>
        <w:t>5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5D4A0D">
        <w:rPr>
          <w:rFonts w:ascii="Arial" w:hAnsi="Arial" w:cs="Arial"/>
          <w:sz w:val="22"/>
          <w:szCs w:val="22"/>
        </w:rPr>
        <w:t>3</w:t>
      </w:r>
      <w:r w:rsidR="00EB3F7B">
        <w:rPr>
          <w:rFonts w:ascii="Arial" w:hAnsi="Arial" w:cs="Arial"/>
          <w:sz w:val="22"/>
          <w:szCs w:val="22"/>
        </w:rPr>
        <w:t>5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Federation of Association Football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5D4A0D">
        <w:rPr>
          <w:rFonts w:ascii="Arial" w:hAnsi="Arial" w:cs="Arial"/>
          <w:b/>
          <w:sz w:val="22"/>
          <w:szCs w:val="22"/>
        </w:rPr>
        <w:t>73903</w:t>
      </w:r>
      <w:r w:rsidR="00EB3F7B">
        <w:rPr>
          <w:rFonts w:ascii="Arial" w:hAnsi="Arial" w:cs="Arial"/>
          <w:b/>
          <w:sz w:val="22"/>
          <w:szCs w:val="22"/>
        </w:rPr>
        <w:t>5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EB3F7B">
        <w:rPr>
          <w:rFonts w:ascii="Arial" w:hAnsi="Arial" w:cs="Arial"/>
          <w:b/>
          <w:sz w:val="22"/>
          <w:szCs w:val="22"/>
        </w:rPr>
        <w:t>35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5D4A0D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71119">
        <w:rPr>
          <w:rFonts w:ascii="Arial" w:hAnsi="Arial" w:cs="Arial"/>
          <w:sz w:val="22"/>
          <w:szCs w:val="22"/>
        </w:rPr>
        <w:t>5</w:t>
      </w:r>
      <w:r w:rsidR="000F7098"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297704" w:rsidRDefault="00297704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Pr="00682A8F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</w:t>
      </w:r>
      <w:r w:rsidR="00995E93" w:rsidRPr="00682A8F">
        <w:rPr>
          <w:rFonts w:ascii="Arial" w:hAnsi="Arial" w:cs="Arial"/>
          <w:sz w:val="22"/>
          <w:szCs w:val="22"/>
        </w:rPr>
        <w:t xml:space="preserve"> </w:t>
      </w:r>
      <w:r w:rsidR="00F340F6" w:rsidRPr="00682A8F">
        <w:rPr>
          <w:rFonts w:ascii="Arial" w:hAnsi="Arial" w:cs="Arial"/>
          <w:sz w:val="22"/>
          <w:szCs w:val="22"/>
        </w:rPr>
        <w:t xml:space="preserve">Lower </w:t>
      </w:r>
      <w:r w:rsidR="00995E93" w:rsidRPr="00682A8F">
        <w:rPr>
          <w:rFonts w:ascii="Arial" w:hAnsi="Arial" w:cs="Arial"/>
          <w:sz w:val="22"/>
          <w:szCs w:val="22"/>
        </w:rPr>
        <w:t>Upright</w:t>
      </w:r>
      <w:r w:rsidR="00F340F6" w:rsidRPr="00682A8F">
        <w:rPr>
          <w:rFonts w:ascii="Arial" w:hAnsi="Arial" w:cs="Arial"/>
          <w:sz w:val="22"/>
          <w:szCs w:val="22"/>
        </w:rPr>
        <w:t xml:space="preserve"> Sections</w:t>
      </w:r>
    </w:p>
    <w:p w:rsidR="00FC3B2C" w:rsidRPr="00682A8F" w:rsidRDefault="00682A8F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</w:t>
      </w:r>
      <w:r w:rsidR="00FC3B2C" w:rsidRPr="00682A8F">
        <w:rPr>
          <w:rFonts w:ascii="Arial" w:hAnsi="Arial" w:cs="Arial"/>
          <w:sz w:val="22"/>
          <w:szCs w:val="22"/>
        </w:rPr>
        <w:t xml:space="preserve">” </w:t>
      </w:r>
      <w:r w:rsidRPr="00682A8F">
        <w:rPr>
          <w:rFonts w:ascii="Arial" w:hAnsi="Arial" w:cs="Arial"/>
          <w:sz w:val="22"/>
          <w:szCs w:val="22"/>
        </w:rPr>
        <w:t xml:space="preserve">Schedule 40 </w:t>
      </w:r>
      <w:r w:rsidR="00471119">
        <w:rPr>
          <w:rFonts w:ascii="Arial" w:hAnsi="Arial" w:cs="Arial"/>
          <w:sz w:val="22"/>
          <w:szCs w:val="22"/>
        </w:rPr>
        <w:t>Steel</w:t>
      </w:r>
      <w:r w:rsidR="00FC3B2C" w:rsidRPr="00682A8F">
        <w:rPr>
          <w:rFonts w:ascii="Arial" w:hAnsi="Arial" w:cs="Arial"/>
          <w:sz w:val="22"/>
          <w:szCs w:val="22"/>
        </w:rPr>
        <w:t xml:space="preserve"> Pipe</w:t>
      </w:r>
    </w:p>
    <w:p w:rsidR="00FC3B2C" w:rsidRDefault="00682A8F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2</w:t>
      </w:r>
      <w:r w:rsidR="00471119">
        <w:rPr>
          <w:rFonts w:ascii="Arial" w:hAnsi="Arial" w:cs="Arial"/>
          <w:sz w:val="22"/>
          <w:szCs w:val="22"/>
        </w:rPr>
        <w:t>1</w:t>
      </w:r>
      <w:r w:rsidRPr="00682A8F">
        <w:rPr>
          <w:rFonts w:ascii="Arial" w:hAnsi="Arial" w:cs="Arial"/>
          <w:sz w:val="22"/>
          <w:szCs w:val="22"/>
        </w:rPr>
        <w:t>’ Long</w:t>
      </w:r>
    </w:p>
    <w:p w:rsidR="00471119" w:rsidRPr="00FB0DD1" w:rsidRDefault="00FB0DD1" w:rsidP="0047111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B0DD1">
        <w:rPr>
          <w:rFonts w:ascii="Arial" w:hAnsi="Arial" w:cs="Arial"/>
          <w:sz w:val="22"/>
          <w:szCs w:val="22"/>
        </w:rPr>
        <w:t>Welded in 6” OD, 1/4” Thick, 36</w:t>
      </w:r>
      <w:r w:rsidR="00471119" w:rsidRPr="00FB0DD1">
        <w:rPr>
          <w:rFonts w:ascii="Arial" w:hAnsi="Arial" w:cs="Arial"/>
          <w:sz w:val="22"/>
          <w:szCs w:val="22"/>
        </w:rPr>
        <w:t xml:space="preserve">” Long </w:t>
      </w:r>
      <w:r w:rsidR="00EF34FA" w:rsidRPr="00FB0DD1">
        <w:rPr>
          <w:rFonts w:ascii="Arial" w:hAnsi="Arial" w:cs="Arial"/>
          <w:sz w:val="22"/>
          <w:szCs w:val="22"/>
        </w:rPr>
        <w:t>Steel</w:t>
      </w:r>
      <w:r w:rsidR="00471119" w:rsidRPr="00FB0DD1">
        <w:rPr>
          <w:rFonts w:ascii="Arial" w:hAnsi="Arial" w:cs="Arial"/>
          <w:sz w:val="22"/>
          <w:szCs w:val="22"/>
        </w:rPr>
        <w:t xml:space="preserve"> Splice Tube</w:t>
      </w:r>
    </w:p>
    <w:p w:rsidR="00995E93" w:rsidRPr="00682A8F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Powder Coat; 1</w:t>
      </w:r>
      <w:r w:rsidR="00015274" w:rsidRPr="00682A8F">
        <w:rPr>
          <w:rFonts w:ascii="Arial" w:hAnsi="Arial" w:cs="Arial"/>
          <w:sz w:val="22"/>
          <w:szCs w:val="22"/>
        </w:rPr>
        <w:t>6</w:t>
      </w:r>
      <w:r w:rsidRPr="00682A8F">
        <w:rPr>
          <w:rFonts w:ascii="Arial" w:hAnsi="Arial" w:cs="Arial"/>
          <w:sz w:val="22"/>
          <w:szCs w:val="22"/>
        </w:rPr>
        <w:t xml:space="preserve"> Colors Available</w:t>
      </w:r>
    </w:p>
    <w:p w:rsidR="00F340F6" w:rsidRPr="00682A8F" w:rsidRDefault="00F340F6" w:rsidP="00F340F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 Upper Upright Sections</w:t>
      </w:r>
    </w:p>
    <w:p w:rsidR="00471119" w:rsidRPr="00682A8F" w:rsidRDefault="00471119" w:rsidP="0047111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 xml:space="preserve">6” Schedule 40 </w:t>
      </w:r>
      <w:r>
        <w:rPr>
          <w:rFonts w:ascii="Arial" w:hAnsi="Arial" w:cs="Arial"/>
          <w:sz w:val="22"/>
          <w:szCs w:val="22"/>
        </w:rPr>
        <w:t>Steel</w:t>
      </w:r>
      <w:r w:rsidRPr="00682A8F">
        <w:rPr>
          <w:rFonts w:ascii="Arial" w:hAnsi="Arial" w:cs="Arial"/>
          <w:sz w:val="22"/>
          <w:szCs w:val="22"/>
        </w:rPr>
        <w:t xml:space="preserve"> Pipe</w:t>
      </w:r>
    </w:p>
    <w:p w:rsidR="00682A8F" w:rsidRDefault="00471119" w:rsidP="00682A8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682A8F" w:rsidRPr="00682A8F">
        <w:rPr>
          <w:rFonts w:ascii="Arial" w:hAnsi="Arial" w:cs="Arial"/>
          <w:sz w:val="22"/>
          <w:szCs w:val="22"/>
        </w:rPr>
        <w:t>’ Long</w:t>
      </w:r>
    </w:p>
    <w:p w:rsidR="00543FC1" w:rsidRDefault="00543FC1" w:rsidP="00543FC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Pr="00FE25E5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E25E5">
        <w:rPr>
          <w:rFonts w:ascii="Arial" w:hAnsi="Arial" w:cs="Arial"/>
          <w:sz w:val="22"/>
          <w:szCs w:val="22"/>
        </w:rPr>
        <w:t>Ground Sleeve</w:t>
      </w:r>
      <w:r w:rsidR="0064549F" w:rsidRPr="00FE25E5">
        <w:rPr>
          <w:rFonts w:ascii="Arial" w:hAnsi="Arial" w:cs="Arial"/>
          <w:sz w:val="22"/>
          <w:szCs w:val="22"/>
        </w:rPr>
        <w:t>s</w:t>
      </w:r>
    </w:p>
    <w:p w:rsidR="00FE25E5" w:rsidRDefault="00FE25E5" w:rsidP="00FE25E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7” OD, 1/8” Thick, Steel Pipe</w:t>
      </w:r>
    </w:p>
    <w:p w:rsidR="00FE25E5" w:rsidRDefault="00FE25E5" w:rsidP="00FE25E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6’ Long</w:t>
      </w:r>
    </w:p>
    <w:p w:rsidR="00FE25E5" w:rsidRDefault="00FE25E5" w:rsidP="00FE25E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Finish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7311902</w:t>
      </w:r>
      <w:r w:rsidR="0029770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767A16" w:rsidRPr="001800F2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767A16" w:rsidRDefault="00767A16" w:rsidP="00767A1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Notify Architect in writing of conditions that would </w:t>
      </w:r>
      <w:r>
        <w:rPr>
          <w:rFonts w:ascii="Arial" w:hAnsi="Arial" w:cs="Arial"/>
          <w:sz w:val="22"/>
          <w:szCs w:val="22"/>
        </w:rPr>
        <w:lastRenderedPageBreak/>
        <w:t>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43FC1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5274"/>
    <w:rsid w:val="00016B1F"/>
    <w:rsid w:val="000839CA"/>
    <w:rsid w:val="000A4FAD"/>
    <w:rsid w:val="000C6C30"/>
    <w:rsid w:val="000F7098"/>
    <w:rsid w:val="001252E5"/>
    <w:rsid w:val="0015025E"/>
    <w:rsid w:val="001800F2"/>
    <w:rsid w:val="00185AF0"/>
    <w:rsid w:val="001A7DC0"/>
    <w:rsid w:val="001E27CA"/>
    <w:rsid w:val="001F3768"/>
    <w:rsid w:val="00231106"/>
    <w:rsid w:val="00233C38"/>
    <w:rsid w:val="00246FD3"/>
    <w:rsid w:val="00254897"/>
    <w:rsid w:val="00293F5E"/>
    <w:rsid w:val="00297704"/>
    <w:rsid w:val="002A3663"/>
    <w:rsid w:val="003011AD"/>
    <w:rsid w:val="003021AE"/>
    <w:rsid w:val="003414A7"/>
    <w:rsid w:val="00356FA0"/>
    <w:rsid w:val="003613D2"/>
    <w:rsid w:val="00392B20"/>
    <w:rsid w:val="00395EE4"/>
    <w:rsid w:val="003C40E3"/>
    <w:rsid w:val="003D3830"/>
    <w:rsid w:val="0040619A"/>
    <w:rsid w:val="004122D7"/>
    <w:rsid w:val="004405C2"/>
    <w:rsid w:val="004406E6"/>
    <w:rsid w:val="00471119"/>
    <w:rsid w:val="004771E6"/>
    <w:rsid w:val="004879C1"/>
    <w:rsid w:val="0049777A"/>
    <w:rsid w:val="004E188D"/>
    <w:rsid w:val="004F1B26"/>
    <w:rsid w:val="00543FC1"/>
    <w:rsid w:val="00553A37"/>
    <w:rsid w:val="005625E1"/>
    <w:rsid w:val="005D4A0D"/>
    <w:rsid w:val="006175F0"/>
    <w:rsid w:val="00617D44"/>
    <w:rsid w:val="00620C3A"/>
    <w:rsid w:val="0062573B"/>
    <w:rsid w:val="0063018E"/>
    <w:rsid w:val="0064549F"/>
    <w:rsid w:val="00672F9D"/>
    <w:rsid w:val="00682A8F"/>
    <w:rsid w:val="0069595B"/>
    <w:rsid w:val="006C7AE5"/>
    <w:rsid w:val="006D2C5C"/>
    <w:rsid w:val="006F0FA4"/>
    <w:rsid w:val="00722821"/>
    <w:rsid w:val="00725525"/>
    <w:rsid w:val="00767247"/>
    <w:rsid w:val="00767A16"/>
    <w:rsid w:val="0079134F"/>
    <w:rsid w:val="007B270E"/>
    <w:rsid w:val="007B5705"/>
    <w:rsid w:val="0082048E"/>
    <w:rsid w:val="00830AD2"/>
    <w:rsid w:val="008A1E50"/>
    <w:rsid w:val="008C325C"/>
    <w:rsid w:val="00900B16"/>
    <w:rsid w:val="0092083B"/>
    <w:rsid w:val="0099396A"/>
    <w:rsid w:val="00995E93"/>
    <w:rsid w:val="009D023C"/>
    <w:rsid w:val="00A02B49"/>
    <w:rsid w:val="00A646F9"/>
    <w:rsid w:val="00A65FB4"/>
    <w:rsid w:val="00AA065C"/>
    <w:rsid w:val="00AB47A1"/>
    <w:rsid w:val="00B336D1"/>
    <w:rsid w:val="00BE302E"/>
    <w:rsid w:val="00BF6F0F"/>
    <w:rsid w:val="00C3255B"/>
    <w:rsid w:val="00C462C4"/>
    <w:rsid w:val="00CE7EBD"/>
    <w:rsid w:val="00D32BE3"/>
    <w:rsid w:val="00D40B02"/>
    <w:rsid w:val="00D62A71"/>
    <w:rsid w:val="00D71FC9"/>
    <w:rsid w:val="00D76FAB"/>
    <w:rsid w:val="00D8124A"/>
    <w:rsid w:val="00D83F41"/>
    <w:rsid w:val="00D970E7"/>
    <w:rsid w:val="00DB157C"/>
    <w:rsid w:val="00DD068B"/>
    <w:rsid w:val="00DE3497"/>
    <w:rsid w:val="00E83408"/>
    <w:rsid w:val="00EA5479"/>
    <w:rsid w:val="00EB289B"/>
    <w:rsid w:val="00EB3F7B"/>
    <w:rsid w:val="00EF34FA"/>
    <w:rsid w:val="00F340F6"/>
    <w:rsid w:val="00F35F2C"/>
    <w:rsid w:val="00F45D74"/>
    <w:rsid w:val="00F759D2"/>
    <w:rsid w:val="00F93BA4"/>
    <w:rsid w:val="00FB0DD1"/>
    <w:rsid w:val="00FB54E8"/>
    <w:rsid w:val="00FC3B2C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FE4D-ACCA-4052-BC3A-CE018BF4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18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4565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8</cp:revision>
  <cp:lastPrinted>2008-03-18T16:38:00Z</cp:lastPrinted>
  <dcterms:created xsi:type="dcterms:W3CDTF">2019-09-29T14:16:00Z</dcterms:created>
  <dcterms:modified xsi:type="dcterms:W3CDTF">2019-10-04T18:15:00Z</dcterms:modified>
</cp:coreProperties>
</file>