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5A737F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739040</w:t>
      </w:r>
      <w:r w:rsidR="00356FA0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</w:t>
      </w:r>
      <w:r w:rsidR="00356FA0">
        <w:rPr>
          <w:rFonts w:ascii="Arial" w:hAnsi="Arial" w:cs="Arial"/>
          <w:b/>
          <w:sz w:val="22"/>
          <w:szCs w:val="22"/>
        </w:rPr>
        <w:t>’ Ball Stop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62573B">
        <w:rPr>
          <w:rFonts w:ascii="Arial" w:hAnsi="Arial" w:cs="Arial"/>
          <w:b/>
          <w:bCs/>
          <w:sz w:val="22"/>
          <w:szCs w:val="22"/>
        </w:rPr>
        <w:t>11 68 33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5A737F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</w:t>
      </w:r>
      <w:r w:rsidR="00254897">
        <w:rPr>
          <w:rFonts w:ascii="Arial" w:hAnsi="Arial" w:cs="Arial"/>
          <w:b/>
          <w:bCs/>
          <w:sz w:val="22"/>
          <w:szCs w:val="22"/>
        </w:rPr>
        <w:t xml:space="preserve">’ </w:t>
      </w:r>
      <w:r w:rsidR="00B336D1">
        <w:rPr>
          <w:rFonts w:ascii="Arial" w:hAnsi="Arial" w:cs="Arial"/>
          <w:b/>
          <w:bCs/>
          <w:sz w:val="22"/>
          <w:szCs w:val="22"/>
        </w:rPr>
        <w:t>BALL STOP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A737F">
        <w:rPr>
          <w:rFonts w:ascii="Arial" w:hAnsi="Arial" w:cs="Arial"/>
          <w:sz w:val="22"/>
          <w:szCs w:val="22"/>
        </w:rPr>
        <w:t>40</w:t>
      </w:r>
      <w:r w:rsidR="00B336D1">
        <w:rPr>
          <w:rFonts w:ascii="Arial" w:hAnsi="Arial" w:cs="Arial"/>
          <w:sz w:val="22"/>
          <w:szCs w:val="22"/>
        </w:rPr>
        <w:t>’ BALL STOP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336D1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>ball stops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B336D1">
        <w:rPr>
          <w:rFonts w:ascii="Arial" w:hAnsi="Arial" w:cs="Arial"/>
          <w:sz w:val="22"/>
          <w:szCs w:val="22"/>
        </w:rPr>
        <w:t>ball stops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336D1">
        <w:rPr>
          <w:rFonts w:ascii="Arial" w:hAnsi="Arial" w:cs="Arial"/>
          <w:sz w:val="22"/>
          <w:szCs w:val="22"/>
        </w:rPr>
        <w:t>Ball stop</w:t>
      </w:r>
      <w:r w:rsidR="004122D7" w:rsidRPr="004122D7">
        <w:rPr>
          <w:rFonts w:ascii="Arial" w:hAnsi="Arial" w:cs="Arial"/>
          <w:sz w:val="22"/>
          <w:szCs w:val="22"/>
        </w:rPr>
        <w:t>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5A737F">
        <w:rPr>
          <w:rFonts w:ascii="Arial" w:hAnsi="Arial" w:cs="Arial"/>
          <w:b/>
          <w:sz w:val="22"/>
          <w:szCs w:val="22"/>
        </w:rPr>
        <w:t>739040</w:t>
      </w:r>
      <w:r w:rsidR="000F709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Pr="00F45D74">
        <w:rPr>
          <w:rFonts w:ascii="Arial" w:hAnsi="Arial" w:cs="Arial"/>
          <w:b/>
          <w:sz w:val="22"/>
          <w:szCs w:val="22"/>
        </w:rPr>
        <w:t xml:space="preserve"> </w:t>
      </w:r>
      <w:r w:rsidR="005A737F">
        <w:rPr>
          <w:rFonts w:ascii="Arial" w:hAnsi="Arial" w:cs="Arial"/>
          <w:b/>
          <w:sz w:val="22"/>
          <w:szCs w:val="22"/>
        </w:rPr>
        <w:t>40</w:t>
      </w:r>
      <w:r w:rsidR="00F45D74" w:rsidRPr="00F45D74">
        <w:rPr>
          <w:rFonts w:ascii="Arial" w:hAnsi="Arial" w:cs="Arial"/>
          <w:b/>
          <w:sz w:val="22"/>
          <w:szCs w:val="22"/>
        </w:rPr>
        <w:t xml:space="preserve">’ </w:t>
      </w:r>
      <w:r w:rsidR="000F7098">
        <w:rPr>
          <w:rFonts w:ascii="Arial" w:hAnsi="Arial" w:cs="Arial"/>
          <w:b/>
          <w:sz w:val="22"/>
          <w:szCs w:val="22"/>
        </w:rPr>
        <w:t>BALL STOP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0F7098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 Stop Net</w:t>
      </w:r>
    </w:p>
    <w:p w:rsidR="00DD068B" w:rsidRPr="00FB54E8" w:rsidRDefault="005A737F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0F7098">
        <w:rPr>
          <w:rFonts w:ascii="Arial" w:hAnsi="Arial" w:cs="Arial"/>
          <w:sz w:val="22"/>
          <w:szCs w:val="22"/>
        </w:rPr>
        <w:t>’ Tall</w:t>
      </w:r>
    </w:p>
    <w:p w:rsidR="00DD068B" w:rsidRPr="00FB54E8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20’ Wide Sections Standard, Custom Length Continuous Net Available</w:t>
      </w:r>
    </w:p>
    <w:p w:rsidR="00DD068B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5/16” Black</w:t>
      </w:r>
      <w:r w:rsidR="00620C3A">
        <w:rPr>
          <w:rFonts w:ascii="Arial" w:hAnsi="Arial" w:cs="Arial"/>
          <w:sz w:val="22"/>
          <w:szCs w:val="22"/>
        </w:rPr>
        <w:t>, UV Stable</w:t>
      </w:r>
      <w:r>
        <w:rPr>
          <w:rFonts w:ascii="Arial" w:hAnsi="Arial" w:cs="Arial"/>
          <w:sz w:val="22"/>
          <w:szCs w:val="22"/>
        </w:rPr>
        <w:t xml:space="preserve"> Nylon Rope</w:t>
      </w:r>
    </w:p>
    <w:p w:rsidR="00725525" w:rsidRDefault="000F7098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1-3/4” </w:t>
      </w:r>
      <w:r w:rsidR="00620C3A">
        <w:rPr>
          <w:rFonts w:ascii="Arial" w:hAnsi="Arial" w:cs="Arial"/>
          <w:sz w:val="22"/>
          <w:szCs w:val="22"/>
        </w:rPr>
        <w:t xml:space="preserve">Knotless </w:t>
      </w:r>
      <w:r>
        <w:rPr>
          <w:rFonts w:ascii="Arial" w:hAnsi="Arial" w:cs="Arial"/>
          <w:sz w:val="22"/>
          <w:szCs w:val="22"/>
        </w:rPr>
        <w:t>Mesh</w:t>
      </w:r>
    </w:p>
    <w:p w:rsidR="00297704" w:rsidRDefault="00297704" w:rsidP="00DD068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Binding Rope on all Four Sides</w:t>
      </w:r>
    </w:p>
    <w:p w:rsidR="00995E93" w:rsidRPr="00682A8F" w:rsidRDefault="0079134F" w:rsidP="00995E9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</w:t>
      </w:r>
      <w:r w:rsidR="00995E93" w:rsidRPr="00682A8F">
        <w:rPr>
          <w:rFonts w:ascii="Arial" w:hAnsi="Arial" w:cs="Arial"/>
          <w:sz w:val="22"/>
          <w:szCs w:val="22"/>
        </w:rPr>
        <w:t xml:space="preserve"> </w:t>
      </w:r>
      <w:r w:rsidR="00F340F6" w:rsidRPr="00682A8F">
        <w:rPr>
          <w:rFonts w:ascii="Arial" w:hAnsi="Arial" w:cs="Arial"/>
          <w:sz w:val="22"/>
          <w:szCs w:val="22"/>
        </w:rPr>
        <w:t xml:space="preserve">Lower </w:t>
      </w:r>
      <w:r w:rsidR="00995E93" w:rsidRPr="00682A8F">
        <w:rPr>
          <w:rFonts w:ascii="Arial" w:hAnsi="Arial" w:cs="Arial"/>
          <w:sz w:val="22"/>
          <w:szCs w:val="22"/>
        </w:rPr>
        <w:t>Upright</w:t>
      </w:r>
      <w:r w:rsidR="00F340F6" w:rsidRPr="00682A8F">
        <w:rPr>
          <w:rFonts w:ascii="Arial" w:hAnsi="Arial" w:cs="Arial"/>
          <w:sz w:val="22"/>
          <w:szCs w:val="22"/>
        </w:rPr>
        <w:t xml:space="preserve"> Sections</w:t>
      </w:r>
    </w:p>
    <w:p w:rsidR="00FC3B2C" w:rsidRPr="00682A8F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6</w:t>
      </w:r>
      <w:r w:rsidR="00FC3B2C" w:rsidRPr="00682A8F">
        <w:rPr>
          <w:rFonts w:ascii="Arial" w:hAnsi="Arial" w:cs="Arial"/>
          <w:sz w:val="22"/>
          <w:szCs w:val="22"/>
        </w:rPr>
        <w:t xml:space="preserve">” </w:t>
      </w:r>
      <w:r w:rsidRPr="00682A8F">
        <w:rPr>
          <w:rFonts w:ascii="Arial" w:hAnsi="Arial" w:cs="Arial"/>
          <w:sz w:val="22"/>
          <w:szCs w:val="22"/>
        </w:rPr>
        <w:t xml:space="preserve">Schedule 40 </w:t>
      </w:r>
      <w:r w:rsidR="00471119">
        <w:rPr>
          <w:rFonts w:ascii="Arial" w:hAnsi="Arial" w:cs="Arial"/>
          <w:sz w:val="22"/>
          <w:szCs w:val="22"/>
        </w:rPr>
        <w:t>Steel</w:t>
      </w:r>
      <w:r w:rsidR="00FC3B2C" w:rsidRPr="00682A8F">
        <w:rPr>
          <w:rFonts w:ascii="Arial" w:hAnsi="Arial" w:cs="Arial"/>
          <w:sz w:val="22"/>
          <w:szCs w:val="22"/>
        </w:rPr>
        <w:t xml:space="preserve"> Pipe</w:t>
      </w:r>
    </w:p>
    <w:p w:rsidR="00FC3B2C" w:rsidRDefault="00682A8F" w:rsidP="00FC3B2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2</w:t>
      </w:r>
      <w:r w:rsidR="00471119">
        <w:rPr>
          <w:rFonts w:ascii="Arial" w:hAnsi="Arial" w:cs="Arial"/>
          <w:sz w:val="22"/>
          <w:szCs w:val="22"/>
        </w:rPr>
        <w:t>1</w:t>
      </w:r>
      <w:r w:rsidRPr="00682A8F">
        <w:rPr>
          <w:rFonts w:ascii="Arial" w:hAnsi="Arial" w:cs="Arial"/>
          <w:sz w:val="22"/>
          <w:szCs w:val="22"/>
        </w:rPr>
        <w:t>’ Long</w:t>
      </w:r>
    </w:p>
    <w:p w:rsidR="00471119" w:rsidRPr="00BA336B" w:rsidRDefault="00BA336B" w:rsidP="0047111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in 6” OD, 1/4” Thick, 36</w:t>
      </w:r>
      <w:r w:rsidR="00471119" w:rsidRPr="00BA336B">
        <w:rPr>
          <w:rFonts w:ascii="Arial" w:hAnsi="Arial" w:cs="Arial"/>
          <w:sz w:val="22"/>
          <w:szCs w:val="22"/>
        </w:rPr>
        <w:t xml:space="preserve">” Long </w:t>
      </w:r>
      <w:r w:rsidR="00EF34FA" w:rsidRPr="00BA336B">
        <w:rPr>
          <w:rFonts w:ascii="Arial" w:hAnsi="Arial" w:cs="Arial"/>
          <w:sz w:val="22"/>
          <w:szCs w:val="22"/>
        </w:rPr>
        <w:t>Steel</w:t>
      </w:r>
      <w:r w:rsidR="00471119" w:rsidRPr="00BA336B">
        <w:rPr>
          <w:rFonts w:ascii="Arial" w:hAnsi="Arial" w:cs="Arial"/>
          <w:sz w:val="22"/>
          <w:szCs w:val="22"/>
        </w:rPr>
        <w:t xml:space="preserve"> Splice Tube</w:t>
      </w:r>
    </w:p>
    <w:p w:rsidR="00995E93" w:rsidRPr="00682A8F" w:rsidRDefault="00DE3497" w:rsidP="00995E9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Powder Coat; 1</w:t>
      </w:r>
      <w:r w:rsidR="00015274" w:rsidRPr="00682A8F">
        <w:rPr>
          <w:rFonts w:ascii="Arial" w:hAnsi="Arial" w:cs="Arial"/>
          <w:sz w:val="22"/>
          <w:szCs w:val="22"/>
        </w:rPr>
        <w:t>6</w:t>
      </w:r>
      <w:r w:rsidRPr="00682A8F">
        <w:rPr>
          <w:rFonts w:ascii="Arial" w:hAnsi="Arial" w:cs="Arial"/>
          <w:sz w:val="22"/>
          <w:szCs w:val="22"/>
        </w:rPr>
        <w:t xml:space="preserve"> Colors Available</w:t>
      </w:r>
    </w:p>
    <w:p w:rsidR="00F340F6" w:rsidRPr="00682A8F" w:rsidRDefault="00F340F6" w:rsidP="00F340F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>Ball Stop Upper Upright Sections</w:t>
      </w:r>
    </w:p>
    <w:p w:rsidR="00471119" w:rsidRDefault="00471119" w:rsidP="0047111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82A8F">
        <w:rPr>
          <w:rFonts w:ascii="Arial" w:hAnsi="Arial" w:cs="Arial"/>
          <w:sz w:val="22"/>
          <w:szCs w:val="22"/>
        </w:rPr>
        <w:t xml:space="preserve">6” Schedule 40 </w:t>
      </w:r>
      <w:r>
        <w:rPr>
          <w:rFonts w:ascii="Arial" w:hAnsi="Arial" w:cs="Arial"/>
          <w:sz w:val="22"/>
          <w:szCs w:val="22"/>
        </w:rPr>
        <w:t>Steel</w:t>
      </w:r>
      <w:r w:rsidRPr="00682A8F">
        <w:rPr>
          <w:rFonts w:ascii="Arial" w:hAnsi="Arial" w:cs="Arial"/>
          <w:sz w:val="22"/>
          <w:szCs w:val="22"/>
        </w:rPr>
        <w:t xml:space="preserve"> Pipe</w:t>
      </w:r>
    </w:p>
    <w:p w:rsidR="00682A8F" w:rsidRDefault="00471119" w:rsidP="00682A8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96387">
        <w:rPr>
          <w:rFonts w:ascii="Arial" w:hAnsi="Arial" w:cs="Arial"/>
          <w:sz w:val="22"/>
          <w:szCs w:val="22"/>
        </w:rPr>
        <w:t>5</w:t>
      </w:r>
      <w:r w:rsidR="00682A8F" w:rsidRPr="00682A8F">
        <w:rPr>
          <w:rFonts w:ascii="Arial" w:hAnsi="Arial" w:cs="Arial"/>
          <w:sz w:val="22"/>
          <w:szCs w:val="22"/>
        </w:rPr>
        <w:t>’ Long</w:t>
      </w:r>
    </w:p>
    <w:p w:rsidR="00896387" w:rsidRDefault="00896387" w:rsidP="0089638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A336B">
        <w:rPr>
          <w:rFonts w:ascii="Arial" w:hAnsi="Arial" w:cs="Arial"/>
          <w:sz w:val="22"/>
          <w:szCs w:val="22"/>
        </w:rPr>
        <w:t>Welded in 6” OD, 1/4” Thick, 36” Long Steel Splice Tube</w:t>
      </w:r>
    </w:p>
    <w:p w:rsidR="0042673A" w:rsidRDefault="0042673A" w:rsidP="0042673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Black Plastic Pipe Cap</w:t>
      </w:r>
    </w:p>
    <w:p w:rsidR="0040619A" w:rsidRDefault="003D3830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Vertical Support and Top</w:t>
      </w:r>
      <w:r w:rsidR="00DE3497">
        <w:rPr>
          <w:rFonts w:ascii="Arial" w:hAnsi="Arial" w:cs="Arial"/>
          <w:sz w:val="22"/>
          <w:szCs w:val="22"/>
        </w:rPr>
        <w:t xml:space="preserve"> Cable</w:t>
      </w:r>
      <w:r>
        <w:rPr>
          <w:rFonts w:ascii="Arial" w:hAnsi="Arial" w:cs="Arial"/>
          <w:sz w:val="22"/>
          <w:szCs w:val="22"/>
        </w:rPr>
        <w:t>s</w:t>
      </w:r>
    </w:p>
    <w:p w:rsidR="0040619A" w:rsidRPr="00FB54E8" w:rsidRDefault="00DE3497" w:rsidP="004061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1/8” DIA, Vinyl Coated, Galvanized Steel Cable</w:t>
      </w:r>
    </w:p>
    <w:p w:rsidR="0040619A" w:rsidRDefault="0064549F" w:rsidP="004061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995E93" w:rsidRDefault="00BE302E" w:rsidP="0064549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Zinc Plated Hardware</w:t>
      </w:r>
    </w:p>
    <w:p w:rsidR="00D40B02" w:rsidRPr="005A737F" w:rsidRDefault="00D40B02" w:rsidP="00D40B0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5A737F">
        <w:rPr>
          <w:rFonts w:ascii="Arial" w:hAnsi="Arial" w:cs="Arial"/>
          <w:sz w:val="22"/>
          <w:szCs w:val="22"/>
        </w:rPr>
        <w:t>Ground Sleeve</w:t>
      </w:r>
      <w:r w:rsidR="0064549F" w:rsidRPr="005A737F">
        <w:rPr>
          <w:rFonts w:ascii="Arial" w:hAnsi="Arial" w:cs="Arial"/>
          <w:sz w:val="22"/>
          <w:szCs w:val="22"/>
        </w:rPr>
        <w:t>s</w:t>
      </w:r>
    </w:p>
    <w:p w:rsidR="005A737F" w:rsidRDefault="005A737F" w:rsidP="005A737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7” OD, 1/8” Thick, Steel Pipe</w:t>
      </w:r>
    </w:p>
    <w:p w:rsidR="005A737F" w:rsidRDefault="005A737F" w:rsidP="005A737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6’ Long</w:t>
      </w:r>
    </w:p>
    <w:p w:rsidR="005A737F" w:rsidRDefault="005A737F" w:rsidP="005A737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Finish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7311902</w:t>
      </w:r>
      <w:r w:rsidR="0029770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A7C19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GROUND SLEEVE CAP</w:t>
      </w:r>
    </w:p>
    <w:p w:rsidR="00767A16" w:rsidRPr="001800F2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26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COMPONENTS:</w:t>
      </w:r>
    </w:p>
    <w:p w:rsidR="00767A16" w:rsidRDefault="00767A16" w:rsidP="00767A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Pr="00231106" w:rsidRDefault="00767A16" w:rsidP="00767A16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 w:rsidRPr="00231106">
        <w:rPr>
          <w:rFonts w:ascii="Arial" w:hAnsi="Arial" w:cs="Arial"/>
          <w:sz w:val="22"/>
          <w:szCs w:val="22"/>
        </w:rPr>
        <w:t>Ground Sleeve</w:t>
      </w:r>
      <w:r>
        <w:rPr>
          <w:rFonts w:ascii="Arial" w:hAnsi="Arial" w:cs="Arial"/>
          <w:sz w:val="22"/>
          <w:szCs w:val="22"/>
        </w:rPr>
        <w:t xml:space="preserve"> Cap</w:t>
      </w:r>
    </w:p>
    <w:p w:rsidR="00767A16" w:rsidRDefault="00767A16" w:rsidP="00767A16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Welded Aluminum Construction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767A16" w:rsidRDefault="00767A16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D32BE3">
        <w:rPr>
          <w:rFonts w:ascii="Arial" w:hAnsi="Arial" w:cs="Arial"/>
          <w:sz w:val="22"/>
          <w:szCs w:val="22"/>
        </w:rPr>
        <w:t>ball stop</w:t>
      </w:r>
      <w:r w:rsidR="0092083B" w:rsidRPr="0092083B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42673A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01715"/>
    <w:rsid w:val="00010EC9"/>
    <w:rsid w:val="00015274"/>
    <w:rsid w:val="00016B1F"/>
    <w:rsid w:val="000839CA"/>
    <w:rsid w:val="000A4FAD"/>
    <w:rsid w:val="000C6C30"/>
    <w:rsid w:val="000F7098"/>
    <w:rsid w:val="001252E5"/>
    <w:rsid w:val="0015025E"/>
    <w:rsid w:val="001800F2"/>
    <w:rsid w:val="00185AF0"/>
    <w:rsid w:val="001A7DC0"/>
    <w:rsid w:val="001E27CA"/>
    <w:rsid w:val="001F3768"/>
    <w:rsid w:val="00231106"/>
    <w:rsid w:val="00233C38"/>
    <w:rsid w:val="00246FD3"/>
    <w:rsid w:val="00254897"/>
    <w:rsid w:val="00293F5E"/>
    <w:rsid w:val="00297704"/>
    <w:rsid w:val="002A3663"/>
    <w:rsid w:val="003011AD"/>
    <w:rsid w:val="003021AE"/>
    <w:rsid w:val="003414A7"/>
    <w:rsid w:val="00356FA0"/>
    <w:rsid w:val="003613D2"/>
    <w:rsid w:val="00392B20"/>
    <w:rsid w:val="003C40E3"/>
    <w:rsid w:val="003D3830"/>
    <w:rsid w:val="0040619A"/>
    <w:rsid w:val="004122D7"/>
    <w:rsid w:val="0042673A"/>
    <w:rsid w:val="004405C2"/>
    <w:rsid w:val="004406E6"/>
    <w:rsid w:val="00471119"/>
    <w:rsid w:val="004771E6"/>
    <w:rsid w:val="004879C1"/>
    <w:rsid w:val="0049777A"/>
    <w:rsid w:val="004E188D"/>
    <w:rsid w:val="004F1B26"/>
    <w:rsid w:val="00553A37"/>
    <w:rsid w:val="005625E1"/>
    <w:rsid w:val="005A737F"/>
    <w:rsid w:val="005D4A0D"/>
    <w:rsid w:val="006175F0"/>
    <w:rsid w:val="00617D44"/>
    <w:rsid w:val="00620C3A"/>
    <w:rsid w:val="0062573B"/>
    <w:rsid w:val="0063018E"/>
    <w:rsid w:val="0064549F"/>
    <w:rsid w:val="00672F9D"/>
    <w:rsid w:val="00682A8F"/>
    <w:rsid w:val="0069595B"/>
    <w:rsid w:val="006C7AE5"/>
    <w:rsid w:val="006D2C5C"/>
    <w:rsid w:val="006F0FA4"/>
    <w:rsid w:val="00722821"/>
    <w:rsid w:val="00725525"/>
    <w:rsid w:val="00767247"/>
    <w:rsid w:val="00767A16"/>
    <w:rsid w:val="0079134F"/>
    <w:rsid w:val="007B270E"/>
    <w:rsid w:val="007B5705"/>
    <w:rsid w:val="0082048E"/>
    <w:rsid w:val="00830AD2"/>
    <w:rsid w:val="00896387"/>
    <w:rsid w:val="008A1E50"/>
    <w:rsid w:val="008C325C"/>
    <w:rsid w:val="00900B16"/>
    <w:rsid w:val="0092083B"/>
    <w:rsid w:val="0099396A"/>
    <w:rsid w:val="00995E93"/>
    <w:rsid w:val="009D023C"/>
    <w:rsid w:val="009D32C4"/>
    <w:rsid w:val="00A02B49"/>
    <w:rsid w:val="00A646F9"/>
    <w:rsid w:val="00AA065C"/>
    <w:rsid w:val="00AB47A1"/>
    <w:rsid w:val="00B336D1"/>
    <w:rsid w:val="00BA336B"/>
    <w:rsid w:val="00BE302E"/>
    <w:rsid w:val="00BF6F0F"/>
    <w:rsid w:val="00C3255B"/>
    <w:rsid w:val="00C462C4"/>
    <w:rsid w:val="00CE7EBD"/>
    <w:rsid w:val="00D32BE3"/>
    <w:rsid w:val="00D40B02"/>
    <w:rsid w:val="00D62A71"/>
    <w:rsid w:val="00D71FC9"/>
    <w:rsid w:val="00D76FAB"/>
    <w:rsid w:val="00D8124A"/>
    <w:rsid w:val="00D83F41"/>
    <w:rsid w:val="00D970E7"/>
    <w:rsid w:val="00DB157C"/>
    <w:rsid w:val="00DD068B"/>
    <w:rsid w:val="00DE3497"/>
    <w:rsid w:val="00E83408"/>
    <w:rsid w:val="00EA5479"/>
    <w:rsid w:val="00EB289B"/>
    <w:rsid w:val="00EB3F7B"/>
    <w:rsid w:val="00EF34FA"/>
    <w:rsid w:val="00F340F6"/>
    <w:rsid w:val="00F35F2C"/>
    <w:rsid w:val="00F45D74"/>
    <w:rsid w:val="00F759D2"/>
    <w:rsid w:val="00F93BA4"/>
    <w:rsid w:val="00FB54E8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FD52-4450-428A-A180-D174E519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15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4621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7</cp:revision>
  <cp:lastPrinted>2008-03-18T16:38:00Z</cp:lastPrinted>
  <dcterms:created xsi:type="dcterms:W3CDTF">2019-09-29T14:32:00Z</dcterms:created>
  <dcterms:modified xsi:type="dcterms:W3CDTF">2019-10-04T18:15:00Z</dcterms:modified>
</cp:coreProperties>
</file>