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C58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467D9B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740145202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>–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MESH</w:t>
      </w:r>
      <w:r w:rsidR="00BD61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STEEPLECHASE </w:t>
      </w:r>
      <w:r w:rsidR="00BD6140">
        <w:rPr>
          <w:rFonts w:ascii="Arial" w:hAnsi="Arial" w:cs="Arial"/>
          <w:b/>
          <w:sz w:val="22"/>
          <w:szCs w:val="22"/>
        </w:rPr>
        <w:t>WATER JUMP BARRIER SEAL</w:t>
      </w:r>
      <w:r w:rsidR="00E96841">
        <w:rPr>
          <w:rFonts w:ascii="Arial" w:hAnsi="Arial" w:cs="Arial"/>
          <w:b/>
          <w:sz w:val="22"/>
          <w:szCs w:val="22"/>
        </w:rPr>
        <w:t>, ROYAL BLUE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</w:t>
      </w:r>
      <w:r w:rsidR="00E91C67">
        <w:rPr>
          <w:rFonts w:ascii="Arial" w:hAnsi="Arial" w:cs="Arial"/>
          <w:b/>
          <w:bCs/>
          <w:sz w:val="22"/>
          <w:szCs w:val="22"/>
        </w:rPr>
        <w:t>N 11 68 33.43</w:t>
      </w:r>
    </w:p>
    <w:p w:rsidR="004F1B26" w:rsidRDefault="004F1B26" w:rsidP="00E91C67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6A7E4E" w:rsidRDefault="00B07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Default="00B075EB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075EB" w:rsidRDefault="00B075EB" w:rsidP="00B075EB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B075EB"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Pr="00B075EB" w:rsidRDefault="00B075EB" w:rsidP="00B075EB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075EB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Jump Barrier Seal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 xml:space="preserve">Water Jump Barrier Seal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A02B49" w:rsidRPr="005C5855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="00E218BA" w:rsidRPr="00E218BA">
        <w:rPr>
          <w:rFonts w:ascii="Arial" w:hAnsi="Arial" w:cs="Arial"/>
          <w:sz w:val="22"/>
          <w:szCs w:val="22"/>
        </w:rPr>
        <w:t>5</w:t>
      </w:r>
      <w:r w:rsidRPr="00E218BA">
        <w:rPr>
          <w:rFonts w:ascii="Arial" w:hAnsi="Arial" w:cs="Arial"/>
          <w:sz w:val="22"/>
          <w:szCs w:val="22"/>
        </w:rPr>
        <w:t xml:space="preserve">-year </w:t>
      </w:r>
      <w:r>
        <w:rPr>
          <w:rFonts w:ascii="Arial" w:hAnsi="Arial" w:cs="Arial"/>
          <w:sz w:val="22"/>
          <w:szCs w:val="22"/>
        </w:rPr>
        <w:t>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8A6B03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467D9B">
        <w:rPr>
          <w:rFonts w:ascii="Arial" w:hAnsi="Arial" w:cs="Arial"/>
          <w:b/>
          <w:sz w:val="22"/>
          <w:szCs w:val="22"/>
        </w:rPr>
        <w:t>740145202</w:t>
      </w:r>
      <w:r w:rsidR="00467D9B" w:rsidRPr="005C5855">
        <w:rPr>
          <w:rFonts w:ascii="Arial" w:hAnsi="Arial" w:cs="Arial"/>
          <w:b/>
          <w:sz w:val="22"/>
          <w:szCs w:val="22"/>
        </w:rPr>
        <w:t xml:space="preserve"> </w:t>
      </w:r>
      <w:r w:rsidR="00467D9B">
        <w:rPr>
          <w:rFonts w:ascii="Arial" w:hAnsi="Arial" w:cs="Arial"/>
          <w:b/>
          <w:sz w:val="22"/>
          <w:szCs w:val="22"/>
        </w:rPr>
        <w:t>–</w:t>
      </w:r>
      <w:r w:rsidR="00467D9B" w:rsidRPr="005C5855">
        <w:rPr>
          <w:rFonts w:ascii="Arial" w:hAnsi="Arial" w:cs="Arial"/>
          <w:b/>
          <w:sz w:val="22"/>
          <w:szCs w:val="22"/>
        </w:rPr>
        <w:t xml:space="preserve"> </w:t>
      </w:r>
      <w:r w:rsidR="00467D9B">
        <w:rPr>
          <w:rFonts w:ascii="Arial" w:hAnsi="Arial" w:cs="Arial"/>
          <w:b/>
          <w:sz w:val="22"/>
          <w:szCs w:val="22"/>
        </w:rPr>
        <w:t>MESH STEEPLECHASE WATER JUMP BARRIER SEAL</w:t>
      </w:r>
      <w:r w:rsidR="00E96841">
        <w:rPr>
          <w:rFonts w:ascii="Arial" w:hAnsi="Arial" w:cs="Arial"/>
          <w:b/>
          <w:sz w:val="22"/>
          <w:szCs w:val="22"/>
        </w:rPr>
        <w:t>, ROYAL BLUE</w:t>
      </w: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Pr="004F179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4F179A" w:rsidRDefault="006A7E4E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</w:t>
      </w:r>
      <w:r w:rsidR="00B075EB">
        <w:rPr>
          <w:rFonts w:ascii="Arial" w:hAnsi="Arial" w:cs="Arial"/>
          <w:sz w:val="22"/>
          <w:szCs w:val="22"/>
        </w:rPr>
        <w:t>Jump Barrier Seal</w:t>
      </w:r>
    </w:p>
    <w:p w:rsidR="00F10273" w:rsidRPr="00F10273" w:rsidRDefault="00E42194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</w:t>
      </w:r>
      <w:r w:rsidR="006A7E4E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(</w:t>
      </w:r>
      <w:r w:rsidR="006A7E4E">
        <w:rPr>
          <w:rFonts w:ascii="Arial" w:hAnsi="Arial" w:cs="Arial"/>
          <w:sz w:val="22"/>
          <w:szCs w:val="22"/>
        </w:rPr>
        <w:t>1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B075EB">
        <w:rPr>
          <w:rFonts w:ascii="Arial" w:hAnsi="Arial" w:cs="Arial"/>
          <w:sz w:val="22"/>
          <w:szCs w:val="22"/>
        </w:rPr>
        <w:t>Barrier Seal</w:t>
      </w:r>
    </w:p>
    <w:p w:rsidR="001800F2" w:rsidRDefault="00741C2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 w:rsidR="00E42194">
        <w:rPr>
          <w:rFonts w:ascii="Arial" w:hAnsi="Arial" w:cs="Arial"/>
          <w:sz w:val="22"/>
          <w:szCs w:val="22"/>
        </w:rPr>
        <w:t xml:space="preserve"> </w:t>
      </w:r>
      <w:r w:rsidR="00E96841">
        <w:rPr>
          <w:rFonts w:ascii="Arial" w:hAnsi="Arial" w:cs="Arial"/>
          <w:sz w:val="22"/>
          <w:szCs w:val="22"/>
        </w:rPr>
        <w:t xml:space="preserve">8oz flexi </w:t>
      </w:r>
      <w:r w:rsidR="00F10273">
        <w:rPr>
          <w:rFonts w:ascii="Arial" w:hAnsi="Arial" w:cs="Arial"/>
          <w:sz w:val="22"/>
          <w:szCs w:val="22"/>
        </w:rPr>
        <w:t>mesh</w:t>
      </w:r>
    </w:p>
    <w:p w:rsidR="00E96841" w:rsidRDefault="00E96841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Royal Blue</w:t>
      </w:r>
    </w:p>
    <w:p w:rsidR="00EF6BE9" w:rsidRDefault="00EF6BE9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113” long</w:t>
      </w:r>
    </w:p>
    <w:p w:rsidR="004A4C04" w:rsidRDefault="004A4C04" w:rsidP="004A4C0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A4C04" w:rsidRDefault="004A4C04" w:rsidP="004A4C0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Support Tube</w:t>
      </w:r>
    </w:p>
    <w:p w:rsidR="00F10273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Top Tube</w:t>
      </w:r>
    </w:p>
    <w:p w:rsidR="00E96841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1.31” OD re-metalized steel tube</w:t>
      </w:r>
    </w:p>
    <w:p w:rsidR="00E96841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Approximately </w:t>
      </w:r>
      <w:r w:rsidR="00510212">
        <w:rPr>
          <w:rFonts w:ascii="Arial" w:hAnsi="Arial" w:cs="Arial"/>
          <w:sz w:val="22"/>
          <w:szCs w:val="22"/>
        </w:rPr>
        <w:t>40”x113”</w:t>
      </w:r>
      <w:bookmarkStart w:id="0" w:name="_GoBack"/>
      <w:bookmarkEnd w:id="0"/>
    </w:p>
    <w:p w:rsidR="00E96841" w:rsidRP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black vinyl pipe caps</w:t>
      </w:r>
    </w:p>
    <w:p w:rsidR="00F10273" w:rsidRDefault="00F10273" w:rsidP="00F1027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4A4C04" w:rsidRDefault="004A4C04" w:rsidP="004A4C0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Bottom Support Tube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Top Tube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1.66” OD PVC pipe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111” long</w:t>
      </w:r>
    </w:p>
    <w:p w:rsidR="00E96841" w:rsidRP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PVC pipe caps</w:t>
      </w:r>
    </w:p>
    <w:p w:rsidR="004F179A" w:rsidRDefault="004F179A" w:rsidP="00B075E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79A" w:rsidRDefault="006A7E4E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8B559C" w:rsidRDefault="00B075EB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8B559C">
        <w:rPr>
          <w:rFonts w:ascii="Arial" w:hAnsi="Arial" w:cs="Arial"/>
          <w:sz w:val="22"/>
          <w:szCs w:val="22"/>
        </w:rPr>
        <w:t xml:space="preserve"> </w:t>
      </w:r>
      <w:r w:rsidR="00F10273">
        <w:rPr>
          <w:rFonts w:ascii="Arial" w:hAnsi="Arial" w:cs="Arial"/>
          <w:sz w:val="22"/>
          <w:szCs w:val="22"/>
        </w:rPr>
        <w:t>stainless steel</w:t>
      </w:r>
      <w:r w:rsidR="008B559C">
        <w:rPr>
          <w:rFonts w:ascii="Arial" w:hAnsi="Arial" w:cs="Arial"/>
          <w:sz w:val="22"/>
          <w:szCs w:val="22"/>
        </w:rPr>
        <w:t xml:space="preserve"> hardware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B075EB">
        <w:rPr>
          <w:rFonts w:ascii="Arial" w:hAnsi="Arial" w:cs="Arial"/>
          <w:sz w:val="22"/>
          <w:szCs w:val="22"/>
        </w:rPr>
        <w:t>Water Jump Barrier Seal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91C67" w:rsidRDefault="001F3768" w:rsidP="00E91C6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7" w:rsidRDefault="00E91C67">
      <w:r>
        <w:separator/>
      </w:r>
    </w:p>
  </w:endnote>
  <w:endnote w:type="continuationSeparator" w:id="0">
    <w:p w:rsidR="00E91C67" w:rsidRDefault="00E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91C67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510212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7" w:rsidRDefault="00E91C67">
      <w:r>
        <w:separator/>
      </w:r>
    </w:p>
  </w:footnote>
  <w:footnote w:type="continuationSeparator" w:id="0">
    <w:p w:rsidR="00E91C67" w:rsidRDefault="00E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8C0097"/>
    <w:multiLevelType w:val="hybridMultilevel"/>
    <w:tmpl w:val="E1946E7C"/>
    <w:lvl w:ilvl="0" w:tplc="EA9ACF64">
      <w:start w:val="1"/>
      <w:numFmt w:val="upperLetter"/>
      <w:lvlText w:val="%1."/>
      <w:lvlJc w:val="left"/>
      <w:pPr>
        <w:ind w:left="72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7"/>
    <w:rsid w:val="00010EC9"/>
    <w:rsid w:val="00016B1F"/>
    <w:rsid w:val="000C6C30"/>
    <w:rsid w:val="000D7571"/>
    <w:rsid w:val="0015025E"/>
    <w:rsid w:val="001800F2"/>
    <w:rsid w:val="001E27CA"/>
    <w:rsid w:val="001F3768"/>
    <w:rsid w:val="002A3663"/>
    <w:rsid w:val="003011AD"/>
    <w:rsid w:val="003C40E3"/>
    <w:rsid w:val="003C6033"/>
    <w:rsid w:val="00402C67"/>
    <w:rsid w:val="004405C2"/>
    <w:rsid w:val="00467D9B"/>
    <w:rsid w:val="004771E6"/>
    <w:rsid w:val="0049777A"/>
    <w:rsid w:val="004A3CB2"/>
    <w:rsid w:val="004A4C04"/>
    <w:rsid w:val="004F179A"/>
    <w:rsid w:val="004F1B26"/>
    <w:rsid w:val="00510212"/>
    <w:rsid w:val="005C5855"/>
    <w:rsid w:val="00603DEE"/>
    <w:rsid w:val="006175F0"/>
    <w:rsid w:val="00672F9D"/>
    <w:rsid w:val="00694475"/>
    <w:rsid w:val="0069595B"/>
    <w:rsid w:val="006A7E4E"/>
    <w:rsid w:val="006C7AE5"/>
    <w:rsid w:val="006D211C"/>
    <w:rsid w:val="00741C25"/>
    <w:rsid w:val="007B270E"/>
    <w:rsid w:val="007B5705"/>
    <w:rsid w:val="00830AD2"/>
    <w:rsid w:val="00853244"/>
    <w:rsid w:val="008776EC"/>
    <w:rsid w:val="00896043"/>
    <w:rsid w:val="008A6B03"/>
    <w:rsid w:val="008B559C"/>
    <w:rsid w:val="008C325C"/>
    <w:rsid w:val="00900B16"/>
    <w:rsid w:val="00930AE1"/>
    <w:rsid w:val="009623EF"/>
    <w:rsid w:val="0099396A"/>
    <w:rsid w:val="009D023C"/>
    <w:rsid w:val="00A02B49"/>
    <w:rsid w:val="00A646F9"/>
    <w:rsid w:val="00AB47A1"/>
    <w:rsid w:val="00B075EB"/>
    <w:rsid w:val="00BD6140"/>
    <w:rsid w:val="00BF6F0F"/>
    <w:rsid w:val="00C3255B"/>
    <w:rsid w:val="00C772A3"/>
    <w:rsid w:val="00D32716"/>
    <w:rsid w:val="00D71FC9"/>
    <w:rsid w:val="00D76FAB"/>
    <w:rsid w:val="00DD068B"/>
    <w:rsid w:val="00E218BA"/>
    <w:rsid w:val="00E42194"/>
    <w:rsid w:val="00E83408"/>
    <w:rsid w:val="00E862F2"/>
    <w:rsid w:val="00E91C67"/>
    <w:rsid w:val="00E96841"/>
    <w:rsid w:val="00EC3E8E"/>
    <w:rsid w:val="00EF6BE9"/>
    <w:rsid w:val="00F10273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8423-1BF5-468B-9618-4D2F9ADF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179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4512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4</cp:revision>
  <cp:lastPrinted>2008-03-18T16:38:00Z</cp:lastPrinted>
  <dcterms:created xsi:type="dcterms:W3CDTF">2019-09-23T16:42:00Z</dcterms:created>
  <dcterms:modified xsi:type="dcterms:W3CDTF">2019-09-23T20:02:00Z</dcterms:modified>
</cp:coreProperties>
</file>