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E10EA5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740145204SP</w:t>
      </w:r>
      <w:r w:rsidRPr="005C58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5C58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CUSTOM GRAPHIC MESH BARRIER SEAL, WHITE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6A7E4E" w:rsidRDefault="00B07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Default="00B075EB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075EB" w:rsidRDefault="00B075EB" w:rsidP="00B075EB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B075EB"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Pr="00B075EB" w:rsidRDefault="00B075EB" w:rsidP="00B075EB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075E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Jump Barrier Seal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Water Jump Barrier Seal</w:t>
      </w:r>
      <w:r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8A6B03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467D9B">
        <w:rPr>
          <w:rFonts w:ascii="Arial" w:hAnsi="Arial" w:cs="Arial"/>
          <w:b/>
          <w:sz w:val="22"/>
          <w:szCs w:val="22"/>
        </w:rPr>
        <w:t>7</w:t>
      </w:r>
      <w:r w:rsidR="00E11894">
        <w:rPr>
          <w:rFonts w:ascii="Arial" w:hAnsi="Arial" w:cs="Arial"/>
          <w:b/>
          <w:sz w:val="22"/>
          <w:szCs w:val="22"/>
        </w:rPr>
        <w:t>401452</w:t>
      </w:r>
      <w:r w:rsidR="00E10EA5">
        <w:rPr>
          <w:rFonts w:ascii="Arial" w:hAnsi="Arial" w:cs="Arial"/>
          <w:b/>
          <w:sz w:val="22"/>
          <w:szCs w:val="22"/>
        </w:rPr>
        <w:t>04SP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–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E10EA5">
        <w:rPr>
          <w:rFonts w:ascii="Arial" w:hAnsi="Arial" w:cs="Arial"/>
          <w:b/>
          <w:sz w:val="22"/>
          <w:szCs w:val="22"/>
        </w:rPr>
        <w:t xml:space="preserve">CUSTOM GRAPHIC </w:t>
      </w:r>
      <w:r w:rsidR="00467D9B">
        <w:rPr>
          <w:rFonts w:ascii="Arial" w:hAnsi="Arial" w:cs="Arial"/>
          <w:b/>
          <w:sz w:val="22"/>
          <w:szCs w:val="22"/>
        </w:rPr>
        <w:t>MESH BARRIER SEAL</w:t>
      </w:r>
      <w:r w:rsidR="00001324">
        <w:rPr>
          <w:rFonts w:ascii="Arial" w:hAnsi="Arial" w:cs="Arial"/>
          <w:b/>
          <w:sz w:val="22"/>
          <w:szCs w:val="22"/>
        </w:rPr>
        <w:t xml:space="preserve">, </w:t>
      </w:r>
      <w:r w:rsidR="00E10EA5">
        <w:rPr>
          <w:rFonts w:ascii="Arial" w:hAnsi="Arial" w:cs="Arial"/>
          <w:b/>
          <w:sz w:val="22"/>
          <w:szCs w:val="22"/>
        </w:rPr>
        <w:t>WHITE</w:t>
      </w: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6A7E4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Water </w:t>
      </w:r>
      <w:r w:rsidR="00B075EB">
        <w:rPr>
          <w:rFonts w:ascii="Arial" w:hAnsi="Arial" w:cs="Arial"/>
          <w:sz w:val="22"/>
          <w:szCs w:val="22"/>
        </w:rPr>
        <w:t>Jump Barrier Seal</w:t>
      </w:r>
    </w:p>
    <w:bookmarkEnd w:id="0"/>
    <w:p w:rsidR="00F10273" w:rsidRPr="00F10273" w:rsidRDefault="00E42194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B075EB">
        <w:rPr>
          <w:rFonts w:ascii="Arial" w:hAnsi="Arial" w:cs="Arial"/>
          <w:sz w:val="22"/>
          <w:szCs w:val="22"/>
        </w:rPr>
        <w:t>Barrier Seal</w:t>
      </w:r>
    </w:p>
    <w:p w:rsidR="001800F2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E96841">
        <w:rPr>
          <w:rFonts w:ascii="Arial" w:hAnsi="Arial" w:cs="Arial"/>
          <w:sz w:val="22"/>
          <w:szCs w:val="22"/>
        </w:rPr>
        <w:t xml:space="preserve">8oz flexi </w:t>
      </w:r>
      <w:r w:rsidR="00F10273">
        <w:rPr>
          <w:rFonts w:ascii="Arial" w:hAnsi="Arial" w:cs="Arial"/>
          <w:sz w:val="22"/>
          <w:szCs w:val="22"/>
        </w:rPr>
        <w:t>mesh</w:t>
      </w:r>
    </w:p>
    <w:p w:rsidR="00E96841" w:rsidRDefault="00E10EA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</w:t>
      </w:r>
    </w:p>
    <w:p w:rsidR="00E10EA5" w:rsidRDefault="00E10EA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Printable Custom Graphics  </w:t>
      </w:r>
    </w:p>
    <w:p w:rsidR="00EF6BE9" w:rsidRDefault="00EF6BE9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Approximately </w:t>
      </w:r>
      <w:r w:rsidR="00E10EA5">
        <w:rPr>
          <w:rFonts w:ascii="Arial" w:hAnsi="Arial" w:cs="Arial"/>
          <w:sz w:val="22"/>
          <w:szCs w:val="22"/>
        </w:rPr>
        <w:t>40”x</w:t>
      </w:r>
      <w:r>
        <w:rPr>
          <w:rFonts w:ascii="Arial" w:hAnsi="Arial" w:cs="Arial"/>
          <w:sz w:val="22"/>
          <w:szCs w:val="22"/>
        </w:rPr>
        <w:t>113”</w:t>
      </w:r>
    </w:p>
    <w:p w:rsidR="004A4C04" w:rsidRDefault="004A4C04" w:rsidP="004A4C0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Support Tube</w:t>
      </w:r>
    </w:p>
    <w:p w:rsidR="00F10273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</w:t>
      </w:r>
      <w:r>
        <w:rPr>
          <w:rFonts w:ascii="Arial" w:hAnsi="Arial" w:cs="Arial"/>
          <w:sz w:val="22"/>
          <w:szCs w:val="22"/>
        </w:rPr>
        <w:t xml:space="preserve"> Top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1.31” OD re-metalized steel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112”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black vinyl pipe cap</w:t>
      </w:r>
      <w:r>
        <w:rPr>
          <w:rFonts w:ascii="Arial" w:hAnsi="Arial" w:cs="Arial"/>
          <w:sz w:val="22"/>
          <w:szCs w:val="22"/>
        </w:rPr>
        <w:t>s</w:t>
      </w:r>
    </w:p>
    <w:p w:rsidR="00F10273" w:rsidRDefault="00F10273" w:rsidP="00F1027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Bottom Support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1.66</w:t>
      </w:r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OD PVC pipe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111</w:t>
      </w:r>
      <w:r>
        <w:rPr>
          <w:rFonts w:ascii="Arial" w:hAnsi="Arial" w:cs="Arial"/>
          <w:sz w:val="22"/>
          <w:szCs w:val="22"/>
        </w:rPr>
        <w:t>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PVC pipe caps</w:t>
      </w:r>
    </w:p>
    <w:p w:rsidR="004F179A" w:rsidRDefault="004F179A" w:rsidP="00B075E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8B559C" w:rsidRDefault="00B075EB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8B559C">
        <w:rPr>
          <w:rFonts w:ascii="Arial" w:hAnsi="Arial" w:cs="Arial"/>
          <w:sz w:val="22"/>
          <w:szCs w:val="22"/>
        </w:rPr>
        <w:t xml:space="preserve"> </w:t>
      </w:r>
      <w:r w:rsidR="00F10273">
        <w:rPr>
          <w:rFonts w:ascii="Arial" w:hAnsi="Arial" w:cs="Arial"/>
          <w:sz w:val="22"/>
          <w:szCs w:val="22"/>
        </w:rPr>
        <w:t>stainless steel</w:t>
      </w:r>
      <w:r w:rsidR="008B559C">
        <w:rPr>
          <w:rFonts w:ascii="Arial" w:hAnsi="Arial" w:cs="Arial"/>
          <w:sz w:val="22"/>
          <w:szCs w:val="22"/>
        </w:rPr>
        <w:t xml:space="preserve"> hardware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B075EB">
        <w:rPr>
          <w:rFonts w:ascii="Arial" w:hAnsi="Arial" w:cs="Arial"/>
          <w:sz w:val="22"/>
          <w:szCs w:val="22"/>
        </w:rPr>
        <w:t>Water Jump Barrier Seal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E10EA5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8C0097"/>
    <w:multiLevelType w:val="hybridMultilevel"/>
    <w:tmpl w:val="E1946E7C"/>
    <w:lvl w:ilvl="0" w:tplc="EA9ACF64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01324"/>
    <w:rsid w:val="00010EC9"/>
    <w:rsid w:val="00016B1F"/>
    <w:rsid w:val="000C6C30"/>
    <w:rsid w:val="000D7571"/>
    <w:rsid w:val="0015025E"/>
    <w:rsid w:val="001800F2"/>
    <w:rsid w:val="001E27CA"/>
    <w:rsid w:val="001F3768"/>
    <w:rsid w:val="002A3663"/>
    <w:rsid w:val="003011AD"/>
    <w:rsid w:val="003C40E3"/>
    <w:rsid w:val="003C6033"/>
    <w:rsid w:val="003F6222"/>
    <w:rsid w:val="00402C67"/>
    <w:rsid w:val="004405C2"/>
    <w:rsid w:val="00467D9B"/>
    <w:rsid w:val="004771E6"/>
    <w:rsid w:val="0049777A"/>
    <w:rsid w:val="004A3CB2"/>
    <w:rsid w:val="004A4C04"/>
    <w:rsid w:val="004F179A"/>
    <w:rsid w:val="004F1B26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6E2245"/>
    <w:rsid w:val="00741C25"/>
    <w:rsid w:val="00782757"/>
    <w:rsid w:val="007B270E"/>
    <w:rsid w:val="007B5705"/>
    <w:rsid w:val="00830AD2"/>
    <w:rsid w:val="00853244"/>
    <w:rsid w:val="008776EC"/>
    <w:rsid w:val="00896043"/>
    <w:rsid w:val="008A6B03"/>
    <w:rsid w:val="008B559C"/>
    <w:rsid w:val="008C325C"/>
    <w:rsid w:val="00900B16"/>
    <w:rsid w:val="00930AE1"/>
    <w:rsid w:val="009623EF"/>
    <w:rsid w:val="0099396A"/>
    <w:rsid w:val="009D023C"/>
    <w:rsid w:val="00A02B49"/>
    <w:rsid w:val="00A646F9"/>
    <w:rsid w:val="00AB47A1"/>
    <w:rsid w:val="00AD6E82"/>
    <w:rsid w:val="00B075EB"/>
    <w:rsid w:val="00BD6140"/>
    <w:rsid w:val="00BF6F0F"/>
    <w:rsid w:val="00C12BDF"/>
    <w:rsid w:val="00C3255B"/>
    <w:rsid w:val="00C772A3"/>
    <w:rsid w:val="00D32716"/>
    <w:rsid w:val="00D41B4F"/>
    <w:rsid w:val="00D71FC9"/>
    <w:rsid w:val="00D76FAB"/>
    <w:rsid w:val="00DD068B"/>
    <w:rsid w:val="00E10EA5"/>
    <w:rsid w:val="00E11894"/>
    <w:rsid w:val="00E218BA"/>
    <w:rsid w:val="00E42194"/>
    <w:rsid w:val="00E83408"/>
    <w:rsid w:val="00E862F2"/>
    <w:rsid w:val="00E91C67"/>
    <w:rsid w:val="00E96841"/>
    <w:rsid w:val="00EC1ED8"/>
    <w:rsid w:val="00EC3E8E"/>
    <w:rsid w:val="00EF6BE9"/>
    <w:rsid w:val="00F10273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6614-EB9C-4CC3-B9FD-FF47DFC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6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4511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3</cp:revision>
  <cp:lastPrinted>2008-03-18T16:38:00Z</cp:lastPrinted>
  <dcterms:created xsi:type="dcterms:W3CDTF">2019-09-23T19:56:00Z</dcterms:created>
  <dcterms:modified xsi:type="dcterms:W3CDTF">2019-09-23T20:01:00Z</dcterms:modified>
</cp:coreProperties>
</file>