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467D9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74014520</w:t>
      </w:r>
      <w:r w:rsidR="00EC1ED8">
        <w:rPr>
          <w:rFonts w:ascii="Arial" w:hAnsi="Arial" w:cs="Arial"/>
          <w:b/>
          <w:sz w:val="22"/>
          <w:szCs w:val="22"/>
        </w:rPr>
        <w:t>9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 w:rsidR="006A7E4E">
        <w:rPr>
          <w:rFonts w:ascii="Arial" w:hAnsi="Arial" w:cs="Arial"/>
          <w:b/>
          <w:sz w:val="22"/>
          <w:szCs w:val="22"/>
        </w:rPr>
        <w:t>–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MESH</w:t>
      </w:r>
      <w:r w:rsidR="00BD61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STEEPLECHASE </w:t>
      </w:r>
      <w:r w:rsidR="00BD6140">
        <w:rPr>
          <w:rFonts w:ascii="Arial" w:hAnsi="Arial" w:cs="Arial"/>
          <w:b/>
          <w:sz w:val="22"/>
          <w:szCs w:val="22"/>
        </w:rPr>
        <w:t>WATER JUMP BARRIER SEAL</w:t>
      </w:r>
      <w:r w:rsidR="00E96841">
        <w:rPr>
          <w:rFonts w:ascii="Arial" w:hAnsi="Arial" w:cs="Arial"/>
          <w:b/>
          <w:sz w:val="22"/>
          <w:szCs w:val="22"/>
        </w:rPr>
        <w:t xml:space="preserve">, </w:t>
      </w:r>
      <w:r w:rsidR="00EC1ED8">
        <w:rPr>
          <w:rFonts w:ascii="Arial" w:hAnsi="Arial" w:cs="Arial"/>
          <w:b/>
          <w:sz w:val="22"/>
          <w:szCs w:val="22"/>
        </w:rPr>
        <w:t>GRAY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6A7E4E" w:rsidRDefault="00B075E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Default="00B075EB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075EB" w:rsidRDefault="00B075EB" w:rsidP="00B075EB">
      <w:pPr>
        <w:pStyle w:val="ListParagraph"/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B075EB">
        <w:rPr>
          <w:rFonts w:ascii="Arial" w:hAnsi="Arial" w:cs="Arial"/>
          <w:b/>
          <w:sz w:val="22"/>
          <w:szCs w:val="22"/>
        </w:rPr>
        <w:t>WATER JUMP BARRIER SEAL</w:t>
      </w:r>
    </w:p>
    <w:p w:rsidR="00B075EB" w:rsidRPr="00B075EB" w:rsidRDefault="00B075EB" w:rsidP="00B075EB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075E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Jump Barrier Seal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 xml:space="preserve">Water Jump Barrier Seal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8A6B03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467D9B">
        <w:rPr>
          <w:rFonts w:ascii="Arial" w:hAnsi="Arial" w:cs="Arial"/>
          <w:b/>
          <w:sz w:val="22"/>
          <w:szCs w:val="22"/>
        </w:rPr>
        <w:t>74014520</w:t>
      </w:r>
      <w:r w:rsidR="00EC1ED8">
        <w:rPr>
          <w:rFonts w:ascii="Arial" w:hAnsi="Arial" w:cs="Arial"/>
          <w:b/>
          <w:sz w:val="22"/>
          <w:szCs w:val="22"/>
        </w:rPr>
        <w:t>9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–</w:t>
      </w:r>
      <w:r w:rsidR="00467D9B" w:rsidRPr="005C5855">
        <w:rPr>
          <w:rFonts w:ascii="Arial" w:hAnsi="Arial" w:cs="Arial"/>
          <w:b/>
          <w:sz w:val="22"/>
          <w:szCs w:val="22"/>
        </w:rPr>
        <w:t xml:space="preserve"> </w:t>
      </w:r>
      <w:r w:rsidR="00467D9B">
        <w:rPr>
          <w:rFonts w:ascii="Arial" w:hAnsi="Arial" w:cs="Arial"/>
          <w:b/>
          <w:sz w:val="22"/>
          <w:szCs w:val="22"/>
        </w:rPr>
        <w:t>MESH STEEPLECHASE WATER JUMP BARRIER SEAL</w:t>
      </w:r>
      <w:r w:rsidR="00001324">
        <w:rPr>
          <w:rFonts w:ascii="Arial" w:hAnsi="Arial" w:cs="Arial"/>
          <w:b/>
          <w:sz w:val="22"/>
          <w:szCs w:val="22"/>
        </w:rPr>
        <w:t xml:space="preserve">, </w:t>
      </w:r>
      <w:r w:rsidR="00EC1ED8">
        <w:rPr>
          <w:rFonts w:ascii="Arial" w:hAnsi="Arial" w:cs="Arial"/>
          <w:b/>
          <w:sz w:val="22"/>
          <w:szCs w:val="22"/>
        </w:rPr>
        <w:t>GRAY</w:t>
      </w: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6A7E4E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B075EB">
        <w:rPr>
          <w:rFonts w:ascii="Arial" w:hAnsi="Arial" w:cs="Arial"/>
          <w:sz w:val="22"/>
          <w:szCs w:val="22"/>
        </w:rPr>
        <w:t>Jump Barrier Seal</w:t>
      </w:r>
    </w:p>
    <w:p w:rsidR="00F10273" w:rsidRPr="00F10273" w:rsidRDefault="00E42194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Consists of </w:t>
      </w:r>
      <w:r w:rsidR="006A7E4E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(</w:t>
      </w:r>
      <w:r w:rsidR="006A7E4E">
        <w:rPr>
          <w:rFonts w:ascii="Arial" w:hAnsi="Arial" w:cs="Arial"/>
          <w:sz w:val="22"/>
          <w:szCs w:val="22"/>
        </w:rPr>
        <w:t>1</w:t>
      </w:r>
      <w:r w:rsidR="004F179A">
        <w:rPr>
          <w:rFonts w:ascii="Arial" w:hAnsi="Arial" w:cs="Arial"/>
          <w:sz w:val="22"/>
          <w:szCs w:val="22"/>
        </w:rPr>
        <w:t xml:space="preserve">) </w:t>
      </w:r>
      <w:r w:rsidR="00B075EB">
        <w:rPr>
          <w:rFonts w:ascii="Arial" w:hAnsi="Arial" w:cs="Arial"/>
          <w:sz w:val="22"/>
          <w:szCs w:val="22"/>
        </w:rPr>
        <w:t>Barrier Seal</w:t>
      </w:r>
    </w:p>
    <w:p w:rsidR="001800F2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 w:rsidR="00E42194">
        <w:rPr>
          <w:rFonts w:ascii="Arial" w:hAnsi="Arial" w:cs="Arial"/>
          <w:sz w:val="22"/>
          <w:szCs w:val="22"/>
        </w:rPr>
        <w:t xml:space="preserve"> </w:t>
      </w:r>
      <w:r w:rsidR="00E96841">
        <w:rPr>
          <w:rFonts w:ascii="Arial" w:hAnsi="Arial" w:cs="Arial"/>
          <w:sz w:val="22"/>
          <w:szCs w:val="22"/>
        </w:rPr>
        <w:t xml:space="preserve">8oz flexi </w:t>
      </w:r>
      <w:r w:rsidR="00F10273">
        <w:rPr>
          <w:rFonts w:ascii="Arial" w:hAnsi="Arial" w:cs="Arial"/>
          <w:sz w:val="22"/>
          <w:szCs w:val="22"/>
        </w:rPr>
        <w:t>mesh</w:t>
      </w:r>
    </w:p>
    <w:p w:rsidR="00E96841" w:rsidRDefault="00EC1ED8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Gray</w:t>
      </w:r>
    </w:p>
    <w:p w:rsidR="00EF6BE9" w:rsidRDefault="00EF6BE9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Approximately </w:t>
      </w:r>
      <w:r w:rsidR="00EA5EF7">
        <w:rPr>
          <w:rFonts w:ascii="Arial" w:hAnsi="Arial" w:cs="Arial"/>
          <w:sz w:val="22"/>
          <w:szCs w:val="22"/>
        </w:rPr>
        <w:t>40”x113”</w:t>
      </w:r>
      <w:bookmarkStart w:id="0" w:name="_GoBack"/>
      <w:bookmarkEnd w:id="0"/>
    </w:p>
    <w:p w:rsidR="004A4C04" w:rsidRDefault="004A4C04" w:rsidP="004A4C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Support Tube</w:t>
      </w:r>
    </w:p>
    <w:p w:rsidR="00F10273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1.31” OD re-metalized steel tube</w:t>
      </w:r>
    </w:p>
    <w:p w:rsidR="00E96841" w:rsidRDefault="00E96841" w:rsidP="00F1027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112”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black vinyl pipe caps</w:t>
      </w:r>
    </w:p>
    <w:p w:rsidR="00F10273" w:rsidRDefault="00F10273" w:rsidP="00F1027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4A4C04" w:rsidRDefault="004A4C04" w:rsidP="004A4C04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Bottom Support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Top Tube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</w:t>
      </w:r>
      <w:r>
        <w:rPr>
          <w:rFonts w:ascii="Arial" w:hAnsi="Arial" w:cs="Arial"/>
          <w:sz w:val="22"/>
          <w:szCs w:val="22"/>
        </w:rPr>
        <w:t xml:space="preserve"> 1.66” OD PVC pipe</w:t>
      </w:r>
    </w:p>
    <w:p w:rsid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Approximately 111” long</w:t>
      </w:r>
    </w:p>
    <w:p w:rsidR="00E96841" w:rsidRPr="00E96841" w:rsidRDefault="00E96841" w:rsidP="00E96841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PVC pipe caps</w:t>
      </w:r>
    </w:p>
    <w:p w:rsidR="004F179A" w:rsidRDefault="004F179A" w:rsidP="00B075E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79A" w:rsidRDefault="006A7E4E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8B559C" w:rsidRDefault="00B075EB" w:rsidP="008776EC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</w:t>
      </w:r>
      <w:r w:rsidR="008B559C">
        <w:rPr>
          <w:rFonts w:ascii="Arial" w:hAnsi="Arial" w:cs="Arial"/>
          <w:sz w:val="22"/>
          <w:szCs w:val="22"/>
        </w:rPr>
        <w:t xml:space="preserve"> </w:t>
      </w:r>
      <w:r w:rsidR="00F10273">
        <w:rPr>
          <w:rFonts w:ascii="Arial" w:hAnsi="Arial" w:cs="Arial"/>
          <w:sz w:val="22"/>
          <w:szCs w:val="22"/>
        </w:rPr>
        <w:t>stainless steel</w:t>
      </w:r>
      <w:r w:rsidR="008B559C">
        <w:rPr>
          <w:rFonts w:ascii="Arial" w:hAnsi="Arial" w:cs="Arial"/>
          <w:sz w:val="22"/>
          <w:szCs w:val="22"/>
        </w:rPr>
        <w:t xml:space="preserve"> hardware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075EB">
        <w:rPr>
          <w:rFonts w:ascii="Arial" w:hAnsi="Arial" w:cs="Arial"/>
          <w:sz w:val="22"/>
          <w:szCs w:val="22"/>
        </w:rPr>
        <w:t>Water Jump Barrier Seal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075EB">
        <w:rPr>
          <w:rFonts w:ascii="Arial" w:hAnsi="Arial" w:cs="Arial"/>
          <w:sz w:val="22"/>
          <w:szCs w:val="22"/>
        </w:rPr>
        <w:t xml:space="preserve">Water Jump Barrier Seal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075EB">
        <w:rPr>
          <w:rFonts w:ascii="Arial" w:hAnsi="Arial" w:cs="Arial"/>
          <w:sz w:val="22"/>
          <w:szCs w:val="22"/>
        </w:rPr>
        <w:t>Water Jump Barrier Seal</w:t>
      </w:r>
      <w:r w:rsidR="00B075EB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EA5EF7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8C0097"/>
    <w:multiLevelType w:val="hybridMultilevel"/>
    <w:tmpl w:val="E1946E7C"/>
    <w:lvl w:ilvl="0" w:tplc="EA9ACF64">
      <w:start w:val="1"/>
      <w:numFmt w:val="upperLetter"/>
      <w:lvlText w:val="%1.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01324"/>
    <w:rsid w:val="00010EC9"/>
    <w:rsid w:val="00016B1F"/>
    <w:rsid w:val="000C6C30"/>
    <w:rsid w:val="000D7571"/>
    <w:rsid w:val="0015025E"/>
    <w:rsid w:val="001800F2"/>
    <w:rsid w:val="001E27CA"/>
    <w:rsid w:val="001F3768"/>
    <w:rsid w:val="002A3663"/>
    <w:rsid w:val="003011AD"/>
    <w:rsid w:val="003C40E3"/>
    <w:rsid w:val="003C6033"/>
    <w:rsid w:val="003F6222"/>
    <w:rsid w:val="00402C67"/>
    <w:rsid w:val="004405C2"/>
    <w:rsid w:val="00467D9B"/>
    <w:rsid w:val="004771E6"/>
    <w:rsid w:val="0049777A"/>
    <w:rsid w:val="004A3CB2"/>
    <w:rsid w:val="004A4C04"/>
    <w:rsid w:val="004F179A"/>
    <w:rsid w:val="004F1B26"/>
    <w:rsid w:val="005C5855"/>
    <w:rsid w:val="00603DEE"/>
    <w:rsid w:val="006175F0"/>
    <w:rsid w:val="00672F9D"/>
    <w:rsid w:val="00694475"/>
    <w:rsid w:val="0069595B"/>
    <w:rsid w:val="006A7E4E"/>
    <w:rsid w:val="006C7AE5"/>
    <w:rsid w:val="006D211C"/>
    <w:rsid w:val="006E2245"/>
    <w:rsid w:val="00741C25"/>
    <w:rsid w:val="00782757"/>
    <w:rsid w:val="007B270E"/>
    <w:rsid w:val="007B5705"/>
    <w:rsid w:val="00830AD2"/>
    <w:rsid w:val="00853244"/>
    <w:rsid w:val="008776EC"/>
    <w:rsid w:val="00896043"/>
    <w:rsid w:val="008A6B03"/>
    <w:rsid w:val="008B559C"/>
    <w:rsid w:val="008C325C"/>
    <w:rsid w:val="00900B16"/>
    <w:rsid w:val="00930AE1"/>
    <w:rsid w:val="009623EF"/>
    <w:rsid w:val="0099396A"/>
    <w:rsid w:val="009D023C"/>
    <w:rsid w:val="00A02B49"/>
    <w:rsid w:val="00A646F9"/>
    <w:rsid w:val="00AB47A1"/>
    <w:rsid w:val="00AD6E82"/>
    <w:rsid w:val="00B075EB"/>
    <w:rsid w:val="00BD6140"/>
    <w:rsid w:val="00BF6F0F"/>
    <w:rsid w:val="00C3255B"/>
    <w:rsid w:val="00C772A3"/>
    <w:rsid w:val="00D32716"/>
    <w:rsid w:val="00D71FC9"/>
    <w:rsid w:val="00D76FAB"/>
    <w:rsid w:val="00DD068B"/>
    <w:rsid w:val="00E218BA"/>
    <w:rsid w:val="00E42194"/>
    <w:rsid w:val="00E83408"/>
    <w:rsid w:val="00E862F2"/>
    <w:rsid w:val="00E91C67"/>
    <w:rsid w:val="00E96841"/>
    <w:rsid w:val="00EA5EF7"/>
    <w:rsid w:val="00EC1ED8"/>
    <w:rsid w:val="00EC3E8E"/>
    <w:rsid w:val="00EF6BE9"/>
    <w:rsid w:val="00F10273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F886-5782-4EB3-A38C-4C99098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4495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4</cp:revision>
  <cp:lastPrinted>2008-03-18T16:38:00Z</cp:lastPrinted>
  <dcterms:created xsi:type="dcterms:W3CDTF">2019-09-23T19:49:00Z</dcterms:created>
  <dcterms:modified xsi:type="dcterms:W3CDTF">2019-09-23T20:03:00Z</dcterms:modified>
</cp:coreProperties>
</file>