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B945A3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807</w:t>
      </w:r>
      <w:r w:rsidR="009510B6">
        <w:rPr>
          <w:rFonts w:ascii="Arial" w:hAnsi="Arial" w:cs="Arial"/>
          <w:b/>
          <w:sz w:val="22"/>
          <w:szCs w:val="22"/>
        </w:rPr>
        <w:t>A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 w:rsidR="00356FA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62573B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945A3">
        <w:rPr>
          <w:rFonts w:ascii="Arial" w:hAnsi="Arial" w:cs="Arial"/>
          <w:b/>
          <w:bCs/>
          <w:sz w:val="22"/>
          <w:szCs w:val="22"/>
        </w:rPr>
        <w:t>0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B336D1">
        <w:rPr>
          <w:rFonts w:ascii="Arial" w:hAnsi="Arial" w:cs="Arial"/>
          <w:sz w:val="22"/>
          <w:szCs w:val="22"/>
        </w:rPr>
        <w:t>1</w:t>
      </w:r>
      <w:r w:rsidR="00B945A3">
        <w:rPr>
          <w:rFonts w:ascii="Arial" w:hAnsi="Arial" w:cs="Arial"/>
          <w:sz w:val="22"/>
          <w:szCs w:val="22"/>
        </w:rPr>
        <w:t>0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B945A3">
        <w:rPr>
          <w:rFonts w:ascii="Arial" w:hAnsi="Arial" w:cs="Arial"/>
          <w:b/>
          <w:sz w:val="22"/>
          <w:szCs w:val="22"/>
        </w:rPr>
        <w:t>807</w:t>
      </w:r>
      <w:r w:rsidR="00D63699">
        <w:rPr>
          <w:rFonts w:ascii="Arial" w:hAnsi="Arial" w:cs="Arial"/>
          <w:b/>
          <w:sz w:val="22"/>
          <w:szCs w:val="22"/>
        </w:rPr>
        <w:t>A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0F7098">
        <w:rPr>
          <w:rFonts w:ascii="Arial" w:hAnsi="Arial" w:cs="Arial"/>
          <w:b/>
          <w:sz w:val="22"/>
          <w:szCs w:val="22"/>
        </w:rPr>
        <w:t>1</w:t>
      </w:r>
      <w:r w:rsidR="00B945A3">
        <w:rPr>
          <w:rFonts w:ascii="Arial" w:hAnsi="Arial" w:cs="Arial"/>
          <w:b/>
          <w:sz w:val="22"/>
          <w:szCs w:val="22"/>
        </w:rPr>
        <w:t>0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B945A3" w:rsidRDefault="00B945A3" w:rsidP="00B945A3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B945A3" w:rsidRDefault="00B945A3" w:rsidP="00B945A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B945A3" w:rsidRPr="00FB54E8" w:rsidRDefault="00B945A3" w:rsidP="00B945A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B945A3" w:rsidRPr="00FB54E8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10’ Tall</w:t>
      </w:r>
    </w:p>
    <w:p w:rsidR="00B945A3" w:rsidRPr="00FB54E8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</w:t>
      </w:r>
    </w:p>
    <w:p w:rsidR="00B945A3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Black, UV Stable Nylon Rope</w:t>
      </w:r>
    </w:p>
    <w:p w:rsidR="00B945A3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1-3/4” Knotless Mesh</w:t>
      </w:r>
    </w:p>
    <w:p w:rsidR="00B945A3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B945A3" w:rsidRDefault="00B945A3" w:rsidP="00B945A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Upright</w:t>
      </w:r>
      <w:bookmarkStart w:id="0" w:name="_GoBack"/>
      <w:bookmarkEnd w:id="0"/>
    </w:p>
    <w:p w:rsidR="00B945A3" w:rsidRPr="00FB54E8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2” Schedule 40 Aluminum Pipe</w:t>
      </w:r>
    </w:p>
    <w:p w:rsidR="00B945A3" w:rsidRPr="00FB54E8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FB54E8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>Above-Ground Height</w:t>
      </w:r>
    </w:p>
    <w:p w:rsidR="00B945A3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Coat; 16 Colors Available</w:t>
      </w:r>
    </w:p>
    <w:p w:rsidR="00B945A3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Plastic End Plug</w:t>
      </w:r>
    </w:p>
    <w:p w:rsidR="00B945A3" w:rsidRDefault="00B945A3" w:rsidP="00B945A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B945A3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B945A3" w:rsidRDefault="00B945A3" w:rsidP="00B945A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Sleeves</w:t>
      </w:r>
    </w:p>
    <w:p w:rsidR="00B945A3" w:rsidRPr="00FB54E8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2-1/2” Schedule 40 Aluminum Pipe</w:t>
      </w:r>
    </w:p>
    <w:p w:rsidR="00B945A3" w:rsidRPr="0064549F" w:rsidRDefault="00B945A3" w:rsidP="00B945A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23” Long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B945A3" w:rsidRDefault="00B945A3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172E1" w:rsidRDefault="00C172E1" w:rsidP="00C172E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 w:rsidR="00B945A3" w:rsidRPr="00B945A3">
        <w:rPr>
          <w:rFonts w:ascii="Arial" w:hAnsi="Arial" w:cs="Arial"/>
          <w:b/>
          <w:sz w:val="22"/>
          <w:szCs w:val="22"/>
        </w:rPr>
        <w:t>8040146</w:t>
      </w:r>
      <w:r w:rsidR="00B945A3">
        <w:rPr>
          <w:rFonts w:ascii="Arial" w:hAnsi="Arial" w:cs="Arial"/>
          <w:b/>
          <w:sz w:val="22"/>
          <w:szCs w:val="22"/>
        </w:rPr>
        <w:t xml:space="preserve">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C172E1" w:rsidRPr="001800F2" w:rsidRDefault="00C172E1" w:rsidP="00C172E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C172E1" w:rsidRPr="00231106" w:rsidRDefault="00C172E1" w:rsidP="00C172E1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C172E1" w:rsidRDefault="00C172E1" w:rsidP="00C172E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172E1" w:rsidRPr="00231106" w:rsidRDefault="00C172E1" w:rsidP="00C172E1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C172E1" w:rsidRDefault="00C172E1" w:rsidP="00C172E1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172E1" w:rsidRDefault="00C172E1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172E1" w:rsidRDefault="00C172E1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accordance with manufacturer's instructions at locations indicated on the </w:t>
      </w:r>
      <w:r>
        <w:rPr>
          <w:rFonts w:ascii="Arial" w:hAnsi="Arial" w:cs="Arial"/>
          <w:sz w:val="22"/>
          <w:szCs w:val="22"/>
        </w:rPr>
        <w:lastRenderedPageBreak/>
        <w:t>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B945A3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839CA"/>
    <w:rsid w:val="000A4FAD"/>
    <w:rsid w:val="000C6C30"/>
    <w:rsid w:val="000F7098"/>
    <w:rsid w:val="0015025E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3011AD"/>
    <w:rsid w:val="00312CBF"/>
    <w:rsid w:val="00356FA0"/>
    <w:rsid w:val="003613D2"/>
    <w:rsid w:val="00392B20"/>
    <w:rsid w:val="003B3ECE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2F9D"/>
    <w:rsid w:val="0069595B"/>
    <w:rsid w:val="006C7AE5"/>
    <w:rsid w:val="006F0FA4"/>
    <w:rsid w:val="00722821"/>
    <w:rsid w:val="00725525"/>
    <w:rsid w:val="00767247"/>
    <w:rsid w:val="0079134F"/>
    <w:rsid w:val="007B270E"/>
    <w:rsid w:val="007B5705"/>
    <w:rsid w:val="0082048E"/>
    <w:rsid w:val="00830AD2"/>
    <w:rsid w:val="008C325C"/>
    <w:rsid w:val="00900B16"/>
    <w:rsid w:val="0092083B"/>
    <w:rsid w:val="009510B6"/>
    <w:rsid w:val="0099396A"/>
    <w:rsid w:val="00995E93"/>
    <w:rsid w:val="009D023C"/>
    <w:rsid w:val="00A02B49"/>
    <w:rsid w:val="00A646F9"/>
    <w:rsid w:val="00AA065C"/>
    <w:rsid w:val="00AB47A1"/>
    <w:rsid w:val="00B336D1"/>
    <w:rsid w:val="00B6526C"/>
    <w:rsid w:val="00B945A3"/>
    <w:rsid w:val="00BC1F0D"/>
    <w:rsid w:val="00BE302E"/>
    <w:rsid w:val="00BF6F0F"/>
    <w:rsid w:val="00C172E1"/>
    <w:rsid w:val="00C3255B"/>
    <w:rsid w:val="00C462C4"/>
    <w:rsid w:val="00CE7EBD"/>
    <w:rsid w:val="00D32BE3"/>
    <w:rsid w:val="00D40B02"/>
    <w:rsid w:val="00D62A71"/>
    <w:rsid w:val="00D63699"/>
    <w:rsid w:val="00D71FC9"/>
    <w:rsid w:val="00D76FAB"/>
    <w:rsid w:val="00D8124A"/>
    <w:rsid w:val="00D83F41"/>
    <w:rsid w:val="00D92828"/>
    <w:rsid w:val="00D970E7"/>
    <w:rsid w:val="00DD068B"/>
    <w:rsid w:val="00DE3497"/>
    <w:rsid w:val="00E83408"/>
    <w:rsid w:val="00EA5479"/>
    <w:rsid w:val="00EB289B"/>
    <w:rsid w:val="00ED2157"/>
    <w:rsid w:val="00F45D74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C19B-9CC7-4D5B-BCF0-B0485AFE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4349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3</cp:revision>
  <cp:lastPrinted>2008-03-18T16:38:00Z</cp:lastPrinted>
  <dcterms:created xsi:type="dcterms:W3CDTF">2019-10-04T17:01:00Z</dcterms:created>
  <dcterms:modified xsi:type="dcterms:W3CDTF">2019-10-04T17:03:00Z</dcterms:modified>
</cp:coreProperties>
</file>