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C25F6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F304</w:t>
      </w:r>
      <w:r w:rsidR="00EA5087">
        <w:rPr>
          <w:rFonts w:ascii="Arial" w:hAnsi="Arial" w:cs="Arial"/>
          <w:b/>
          <w:sz w:val="22"/>
          <w:szCs w:val="22"/>
        </w:rPr>
        <w:t>3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Football Goal Access Frame Kit</w:t>
      </w:r>
      <w:r w:rsidR="00046C84">
        <w:rPr>
          <w:rFonts w:ascii="Arial" w:hAnsi="Arial" w:cs="Arial"/>
          <w:b/>
          <w:sz w:val="22"/>
          <w:szCs w:val="22"/>
        </w:rPr>
        <w:t xml:space="preserve"> </w:t>
      </w:r>
      <w:r w:rsidR="00EA5087">
        <w:rPr>
          <w:rFonts w:ascii="Arial" w:hAnsi="Arial" w:cs="Arial"/>
          <w:b/>
          <w:sz w:val="22"/>
          <w:szCs w:val="22"/>
        </w:rPr>
        <w:t>Pole Plug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Default="003831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Pole Plugs</w:t>
      </w:r>
    </w:p>
    <w:p w:rsidR="003831B3" w:rsidRDefault="003831B3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3831B3">
        <w:rPr>
          <w:rFonts w:ascii="Arial" w:hAnsi="Arial" w:cs="Arial"/>
          <w:sz w:val="22"/>
          <w:szCs w:val="22"/>
        </w:rPr>
        <w:t>Pole Plugs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3831B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Pole plugs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pole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3831B3">
        <w:rPr>
          <w:rFonts w:ascii="Arial" w:hAnsi="Arial" w:cs="Arial"/>
          <w:sz w:val="22"/>
          <w:szCs w:val="22"/>
        </w:rPr>
        <w:t>pole plug</w:t>
      </w:r>
      <w:r w:rsidR="00902B9A">
        <w:rPr>
          <w:rFonts w:ascii="Arial" w:hAnsi="Arial" w:cs="Arial"/>
          <w:sz w:val="22"/>
          <w:szCs w:val="22"/>
        </w:rPr>
        <w:t>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3831B3">
        <w:rPr>
          <w:rFonts w:ascii="Arial" w:hAnsi="Arial" w:cs="Arial"/>
          <w:sz w:val="22"/>
          <w:szCs w:val="22"/>
        </w:rPr>
        <w:t>pole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3831B3">
        <w:rPr>
          <w:rFonts w:ascii="Arial" w:hAnsi="Arial" w:cs="Arial"/>
          <w:sz w:val="22"/>
          <w:szCs w:val="22"/>
        </w:rPr>
        <w:t>pole plugs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3831B3">
        <w:rPr>
          <w:rFonts w:ascii="Arial" w:hAnsi="Arial" w:cs="Arial"/>
          <w:sz w:val="22"/>
          <w:szCs w:val="22"/>
        </w:rPr>
        <w:t>Pole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>F3</w:t>
      </w:r>
      <w:r w:rsidR="008024BB">
        <w:rPr>
          <w:rFonts w:ascii="Arial" w:hAnsi="Arial" w:cs="Arial"/>
          <w:b/>
          <w:sz w:val="22"/>
          <w:szCs w:val="22"/>
        </w:rPr>
        <w:t>04</w:t>
      </w:r>
      <w:r w:rsidR="00EA5087">
        <w:rPr>
          <w:rFonts w:ascii="Arial" w:hAnsi="Arial" w:cs="Arial"/>
          <w:b/>
          <w:sz w:val="22"/>
          <w:szCs w:val="22"/>
        </w:rPr>
        <w:t>3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8024BB">
        <w:rPr>
          <w:rFonts w:ascii="Arial" w:hAnsi="Arial" w:cs="Arial"/>
          <w:b/>
          <w:sz w:val="22"/>
          <w:szCs w:val="22"/>
        </w:rPr>
        <w:t>FOOTBALL GOAL ACCESS FRAME KIT</w:t>
      </w:r>
      <w:r w:rsidR="002F630E">
        <w:rPr>
          <w:rFonts w:ascii="Arial" w:hAnsi="Arial" w:cs="Arial"/>
          <w:b/>
          <w:sz w:val="22"/>
          <w:szCs w:val="22"/>
        </w:rPr>
        <w:t xml:space="preserve"> </w:t>
      </w:r>
      <w:r w:rsidR="00EA5087">
        <w:rPr>
          <w:rFonts w:ascii="Arial" w:hAnsi="Arial" w:cs="Arial"/>
          <w:b/>
          <w:sz w:val="22"/>
          <w:szCs w:val="22"/>
        </w:rPr>
        <w:t>POLE PLUGS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6C1C7F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Pole Plugs</w:t>
      </w:r>
    </w:p>
    <w:p w:rsidR="00DD068B" w:rsidRDefault="00EA5087" w:rsidP="00315EE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¾” PVC Pole Plug</w:t>
      </w:r>
      <w:bookmarkStart w:id="0" w:name="_GoBack"/>
      <w:bookmarkEnd w:id="0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3831B3">
        <w:rPr>
          <w:rFonts w:ascii="Arial" w:hAnsi="Arial" w:cs="Arial"/>
          <w:sz w:val="22"/>
          <w:szCs w:val="22"/>
        </w:rPr>
        <w:t>pole plugs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3831B3">
        <w:rPr>
          <w:rFonts w:ascii="Arial" w:hAnsi="Arial" w:cs="Arial"/>
          <w:sz w:val="22"/>
          <w:szCs w:val="22"/>
        </w:rPr>
        <w:t>pole plugs</w:t>
      </w:r>
      <w:r w:rsidR="00952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3831B3">
        <w:rPr>
          <w:rFonts w:ascii="Arial" w:hAnsi="Arial" w:cs="Arial"/>
          <w:sz w:val="22"/>
          <w:szCs w:val="22"/>
        </w:rPr>
        <w:t>pole plugs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6C1C7F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46C84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2C4A9F"/>
    <w:rsid w:val="002F630E"/>
    <w:rsid w:val="003011AD"/>
    <w:rsid w:val="00315EED"/>
    <w:rsid w:val="00350BBC"/>
    <w:rsid w:val="0037017A"/>
    <w:rsid w:val="00371D0B"/>
    <w:rsid w:val="003831B3"/>
    <w:rsid w:val="003C40E3"/>
    <w:rsid w:val="00404293"/>
    <w:rsid w:val="004122D7"/>
    <w:rsid w:val="004405C2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C1C7F"/>
    <w:rsid w:val="006C7AE5"/>
    <w:rsid w:val="00725525"/>
    <w:rsid w:val="007A1829"/>
    <w:rsid w:val="007B270E"/>
    <w:rsid w:val="007B5705"/>
    <w:rsid w:val="008024BB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B47A1"/>
    <w:rsid w:val="00AE4EB8"/>
    <w:rsid w:val="00B66E29"/>
    <w:rsid w:val="00BF6F0F"/>
    <w:rsid w:val="00C25F61"/>
    <w:rsid w:val="00C3255B"/>
    <w:rsid w:val="00CE1E6F"/>
    <w:rsid w:val="00D54724"/>
    <w:rsid w:val="00D71FC9"/>
    <w:rsid w:val="00D76FAB"/>
    <w:rsid w:val="00DD068B"/>
    <w:rsid w:val="00E83408"/>
    <w:rsid w:val="00EA5087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D801-0797-4C93-85AF-1882C92D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3931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3</cp:revision>
  <cp:lastPrinted>2008-03-18T16:38:00Z</cp:lastPrinted>
  <dcterms:created xsi:type="dcterms:W3CDTF">2019-09-24T20:10:00Z</dcterms:created>
  <dcterms:modified xsi:type="dcterms:W3CDTF">2019-09-24T20:13:00Z</dcterms:modified>
</cp:coreProperties>
</file>