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F304</w:t>
      </w:r>
      <w:r w:rsidR="00446843">
        <w:rPr>
          <w:rFonts w:ascii="Arial" w:hAnsi="Arial" w:cs="Arial"/>
          <w:b/>
          <w:sz w:val="22"/>
          <w:szCs w:val="22"/>
        </w:rPr>
        <w:t>6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Football Goal Access Frame Kit</w:t>
      </w:r>
      <w:r w:rsidR="00046C84">
        <w:rPr>
          <w:rFonts w:ascii="Arial" w:hAnsi="Arial" w:cs="Arial"/>
          <w:b/>
          <w:sz w:val="22"/>
          <w:szCs w:val="22"/>
        </w:rPr>
        <w:t xml:space="preserve"> </w:t>
      </w:r>
      <w:r w:rsidR="006A35E3">
        <w:rPr>
          <w:rFonts w:ascii="Arial" w:hAnsi="Arial" w:cs="Arial"/>
          <w:b/>
          <w:sz w:val="22"/>
          <w:szCs w:val="22"/>
        </w:rPr>
        <w:t>Solid</w:t>
      </w:r>
      <w:r w:rsidR="003831B3">
        <w:rPr>
          <w:rFonts w:ascii="Arial" w:hAnsi="Arial" w:cs="Arial"/>
          <w:b/>
          <w:sz w:val="22"/>
          <w:szCs w:val="22"/>
        </w:rPr>
        <w:t xml:space="preserve"> Plug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Default="006A3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Solid Plug</w:t>
      </w:r>
    </w:p>
    <w:p w:rsidR="003831B3" w:rsidRDefault="003831B3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6A35E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902B9A">
        <w:rPr>
          <w:rFonts w:ascii="Arial" w:hAnsi="Arial" w:cs="Arial"/>
          <w:sz w:val="22"/>
          <w:szCs w:val="22"/>
        </w:rPr>
        <w:t>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446843">
        <w:rPr>
          <w:rFonts w:ascii="Arial" w:hAnsi="Arial" w:cs="Arial"/>
          <w:b/>
          <w:sz w:val="22"/>
          <w:szCs w:val="22"/>
        </w:rPr>
        <w:t>6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8024BB">
        <w:rPr>
          <w:rFonts w:ascii="Arial" w:hAnsi="Arial" w:cs="Arial"/>
          <w:b/>
          <w:sz w:val="22"/>
          <w:szCs w:val="22"/>
        </w:rPr>
        <w:t>FOOTBALL GOAL ACCESS FRAME KIT</w:t>
      </w:r>
      <w:r w:rsidR="002F630E">
        <w:rPr>
          <w:rFonts w:ascii="Arial" w:hAnsi="Arial" w:cs="Arial"/>
          <w:b/>
          <w:sz w:val="22"/>
          <w:szCs w:val="22"/>
        </w:rPr>
        <w:t xml:space="preserve"> </w:t>
      </w:r>
      <w:r w:rsidR="006A35E3">
        <w:rPr>
          <w:rFonts w:ascii="Arial" w:hAnsi="Arial" w:cs="Arial"/>
          <w:b/>
          <w:sz w:val="22"/>
          <w:szCs w:val="22"/>
        </w:rPr>
        <w:t>SOLID PLUG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6A35E3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Solid</w:t>
      </w:r>
      <w:r w:rsidR="00F67CDF">
        <w:rPr>
          <w:rFonts w:ascii="Arial" w:hAnsi="Arial" w:cs="Arial"/>
          <w:sz w:val="22"/>
          <w:szCs w:val="22"/>
        </w:rPr>
        <w:t xml:space="preserve"> Plug</w:t>
      </w:r>
    </w:p>
    <w:p w:rsidR="00DD068B" w:rsidRDefault="006A35E3" w:rsidP="00315EE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21” x 21” x </w:t>
      </w:r>
      <w:r w:rsidR="00315EED">
        <w:rPr>
          <w:rFonts w:ascii="Arial" w:hAnsi="Arial" w:cs="Arial"/>
          <w:sz w:val="22"/>
          <w:szCs w:val="22"/>
        </w:rPr>
        <w:t xml:space="preserve">¾” PVC </w:t>
      </w:r>
      <w:r>
        <w:rPr>
          <w:rFonts w:ascii="Arial" w:hAnsi="Arial" w:cs="Arial"/>
          <w:sz w:val="22"/>
          <w:szCs w:val="22"/>
        </w:rPr>
        <w:t>Solid</w:t>
      </w:r>
      <w:r w:rsidR="00446843">
        <w:rPr>
          <w:rFonts w:ascii="Arial" w:hAnsi="Arial" w:cs="Arial"/>
          <w:sz w:val="22"/>
          <w:szCs w:val="22"/>
        </w:rPr>
        <w:t xml:space="preserve"> Plug</w:t>
      </w:r>
      <w:bookmarkStart w:id="0" w:name="_GoBack"/>
      <w:bookmarkEnd w:id="0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6A35E3">
        <w:rPr>
          <w:rFonts w:ascii="Arial" w:hAnsi="Arial" w:cs="Arial"/>
          <w:sz w:val="22"/>
          <w:szCs w:val="22"/>
        </w:rPr>
        <w:t>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6A35E3">
        <w:rPr>
          <w:rFonts w:ascii="Arial" w:hAnsi="Arial" w:cs="Arial"/>
          <w:sz w:val="22"/>
          <w:szCs w:val="22"/>
        </w:rPr>
        <w:t>solid</w:t>
      </w:r>
      <w:r w:rsidR="003831B3">
        <w:rPr>
          <w:rFonts w:ascii="Arial" w:hAnsi="Arial" w:cs="Arial"/>
          <w:sz w:val="22"/>
          <w:szCs w:val="22"/>
        </w:rPr>
        <w:t xml:space="preserve"> plug</w:t>
      </w:r>
      <w:r w:rsidR="006A35E3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F67CDF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662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46C84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2F630E"/>
    <w:rsid w:val="003011AD"/>
    <w:rsid w:val="00315EED"/>
    <w:rsid w:val="00350BBC"/>
    <w:rsid w:val="0037017A"/>
    <w:rsid w:val="00371D0B"/>
    <w:rsid w:val="003831B3"/>
    <w:rsid w:val="003C40E3"/>
    <w:rsid w:val="00404293"/>
    <w:rsid w:val="004122D7"/>
    <w:rsid w:val="004405C2"/>
    <w:rsid w:val="00446843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A35E3"/>
    <w:rsid w:val="006C7AE5"/>
    <w:rsid w:val="00725525"/>
    <w:rsid w:val="007A1829"/>
    <w:rsid w:val="007B270E"/>
    <w:rsid w:val="007B5705"/>
    <w:rsid w:val="008024BB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25F61"/>
    <w:rsid w:val="00C3255B"/>
    <w:rsid w:val="00CE1E6F"/>
    <w:rsid w:val="00D54724"/>
    <w:rsid w:val="00D71FC9"/>
    <w:rsid w:val="00D76FAB"/>
    <w:rsid w:val="00DD068B"/>
    <w:rsid w:val="00E83408"/>
    <w:rsid w:val="00F45D74"/>
    <w:rsid w:val="00F67CDF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CF97-7521-4101-B6C9-92B13F5A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3954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2019-09-24T20:19:00Z</dcterms:created>
  <dcterms:modified xsi:type="dcterms:W3CDTF">2019-09-24T20:24:00Z</dcterms:modified>
</cp:coreProperties>
</file>