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bookmarkStart w:id="0" w:name="_GoBack"/>
      <w:bookmarkEnd w:id="0"/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C25F61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F304</w:t>
      </w:r>
      <w:r w:rsidR="00564F8E">
        <w:rPr>
          <w:rFonts w:ascii="Arial" w:hAnsi="Arial" w:cs="Arial"/>
          <w:b/>
          <w:sz w:val="22"/>
          <w:szCs w:val="22"/>
        </w:rPr>
        <w:t>7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Football Goal Access Frame Kit</w:t>
      </w:r>
      <w:r w:rsidR="00046C84">
        <w:rPr>
          <w:rFonts w:ascii="Arial" w:hAnsi="Arial" w:cs="Arial"/>
          <w:b/>
          <w:sz w:val="22"/>
          <w:szCs w:val="22"/>
        </w:rPr>
        <w:t xml:space="preserve"> </w:t>
      </w:r>
      <w:r w:rsidR="006A35E3">
        <w:rPr>
          <w:rFonts w:ascii="Arial" w:hAnsi="Arial" w:cs="Arial"/>
          <w:b/>
          <w:sz w:val="22"/>
          <w:szCs w:val="22"/>
        </w:rPr>
        <w:t>Solid</w:t>
      </w:r>
      <w:r w:rsidR="003831B3">
        <w:rPr>
          <w:rFonts w:ascii="Arial" w:hAnsi="Arial" w:cs="Arial"/>
          <w:b/>
          <w:sz w:val="22"/>
          <w:szCs w:val="22"/>
        </w:rPr>
        <w:t xml:space="preserve"> Plug</w:t>
      </w:r>
      <w:r w:rsidR="00564F8E">
        <w:rPr>
          <w:rFonts w:ascii="Arial" w:hAnsi="Arial" w:cs="Arial"/>
          <w:b/>
          <w:sz w:val="22"/>
          <w:szCs w:val="22"/>
        </w:rPr>
        <w:t xml:space="preserve"> for Track Surface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71D0B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85279D">
        <w:rPr>
          <w:rFonts w:ascii="Arial" w:hAnsi="Arial" w:cs="Arial"/>
          <w:b/>
          <w:bCs/>
          <w:sz w:val="22"/>
          <w:szCs w:val="22"/>
        </w:rPr>
        <w:t>11 68 33.1</w:t>
      </w:r>
      <w:r w:rsidR="004122D7" w:rsidRPr="00371D0B">
        <w:rPr>
          <w:rFonts w:ascii="Arial" w:hAnsi="Arial" w:cs="Arial"/>
          <w:b/>
          <w:bCs/>
          <w:sz w:val="22"/>
          <w:szCs w:val="22"/>
        </w:rPr>
        <w:t>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Default="006A3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Solid Plug</w:t>
      </w:r>
    </w:p>
    <w:p w:rsidR="003831B3" w:rsidRDefault="003831B3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6A35E3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="00AE4EB8">
        <w:rPr>
          <w:rFonts w:ascii="Arial" w:hAnsi="Arial" w:cs="Arial"/>
          <w:sz w:val="22"/>
          <w:szCs w:val="22"/>
        </w:rPr>
        <w:t xml:space="preserve">:  Locate positions </w:t>
      </w:r>
      <w:r w:rsidR="004F1B26" w:rsidRPr="004122D7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 w:rsidR="004F1B26" w:rsidRPr="004122D7">
        <w:rPr>
          <w:rFonts w:ascii="Arial" w:hAnsi="Arial" w:cs="Arial"/>
          <w:sz w:val="22"/>
          <w:szCs w:val="22"/>
        </w:rPr>
        <w:t xml:space="preserve">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</w:t>
      </w:r>
      <w:r w:rsidR="00902B9A">
        <w:rPr>
          <w:rFonts w:ascii="Arial" w:hAnsi="Arial" w:cs="Arial"/>
          <w:sz w:val="22"/>
          <w:szCs w:val="22"/>
        </w:rPr>
        <w:t>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902B9A" w:rsidRPr="00902B9A">
        <w:rPr>
          <w:rFonts w:ascii="Arial" w:hAnsi="Arial" w:cs="Arial"/>
          <w:b/>
          <w:sz w:val="22"/>
          <w:szCs w:val="22"/>
        </w:rPr>
        <w:t>F3</w:t>
      </w:r>
      <w:r w:rsidR="008024BB">
        <w:rPr>
          <w:rFonts w:ascii="Arial" w:hAnsi="Arial" w:cs="Arial"/>
          <w:b/>
          <w:sz w:val="22"/>
          <w:szCs w:val="22"/>
        </w:rPr>
        <w:t>04</w:t>
      </w:r>
      <w:r w:rsidR="00564F8E">
        <w:rPr>
          <w:rFonts w:ascii="Arial" w:hAnsi="Arial" w:cs="Arial"/>
          <w:b/>
          <w:sz w:val="22"/>
          <w:szCs w:val="22"/>
        </w:rPr>
        <w:t>7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="00AE4EB8">
        <w:rPr>
          <w:rFonts w:ascii="Arial" w:hAnsi="Arial" w:cs="Arial"/>
          <w:b/>
          <w:sz w:val="22"/>
          <w:szCs w:val="22"/>
        </w:rPr>
        <w:t xml:space="preserve"> </w:t>
      </w:r>
      <w:r w:rsidR="008024BB">
        <w:rPr>
          <w:rFonts w:ascii="Arial" w:hAnsi="Arial" w:cs="Arial"/>
          <w:b/>
          <w:sz w:val="22"/>
          <w:szCs w:val="22"/>
        </w:rPr>
        <w:t>FOOTBALL GOAL ACCESS FRAME KIT</w:t>
      </w:r>
      <w:r w:rsidR="002F630E">
        <w:rPr>
          <w:rFonts w:ascii="Arial" w:hAnsi="Arial" w:cs="Arial"/>
          <w:b/>
          <w:sz w:val="22"/>
          <w:szCs w:val="22"/>
        </w:rPr>
        <w:t xml:space="preserve"> </w:t>
      </w:r>
      <w:r w:rsidR="006A35E3">
        <w:rPr>
          <w:rFonts w:ascii="Arial" w:hAnsi="Arial" w:cs="Arial"/>
          <w:b/>
          <w:sz w:val="22"/>
          <w:szCs w:val="22"/>
        </w:rPr>
        <w:t>SOLID PLUG</w:t>
      </w:r>
      <w:r w:rsidR="00564F8E">
        <w:rPr>
          <w:rFonts w:ascii="Arial" w:hAnsi="Arial" w:cs="Arial"/>
          <w:b/>
          <w:sz w:val="22"/>
          <w:szCs w:val="22"/>
        </w:rPr>
        <w:t xml:space="preserve"> FOR TRACK SURFACE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6A35E3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Solid</w:t>
      </w:r>
      <w:r w:rsidR="00564F8E">
        <w:rPr>
          <w:rFonts w:ascii="Arial" w:hAnsi="Arial" w:cs="Arial"/>
          <w:sz w:val="22"/>
          <w:szCs w:val="22"/>
        </w:rPr>
        <w:t xml:space="preserve"> Plug</w:t>
      </w:r>
    </w:p>
    <w:p w:rsidR="00564F8E" w:rsidRDefault="00564F8E" w:rsidP="00564F8E">
      <w:pPr>
        <w:pStyle w:val="ListParagraph"/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Two-piece </w:t>
      </w:r>
      <w:r>
        <w:rPr>
          <w:rFonts w:ascii="Arial" w:hAnsi="Arial" w:cs="Arial"/>
          <w:sz w:val="22"/>
          <w:szCs w:val="22"/>
        </w:rPr>
        <w:t xml:space="preserve">1/8” Aluminum Sheet </w:t>
      </w:r>
      <w:r>
        <w:rPr>
          <w:rFonts w:ascii="Arial" w:hAnsi="Arial" w:cs="Arial"/>
          <w:sz w:val="22"/>
          <w:szCs w:val="22"/>
        </w:rPr>
        <w:t>Solid</w:t>
      </w:r>
      <w:r>
        <w:rPr>
          <w:rFonts w:ascii="Arial" w:hAnsi="Arial" w:cs="Arial"/>
          <w:sz w:val="22"/>
          <w:szCs w:val="22"/>
        </w:rPr>
        <w:t xml:space="preserve"> Plug to Support Track Surface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3831B3" w:rsidRDefault="003831B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3831B3" w:rsidRDefault="003831B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</w:t>
      </w:r>
      <w:r w:rsidR="006A35E3">
        <w:rPr>
          <w:rFonts w:ascii="Arial" w:hAnsi="Arial" w:cs="Arial"/>
          <w:sz w:val="22"/>
          <w:szCs w:val="22"/>
        </w:rPr>
        <w:t>s</w:t>
      </w:r>
      <w:r w:rsidR="009525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</w:t>
      </w:r>
      <w:r w:rsidR="006A35E3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11 68 33.</w:t>
    </w:r>
    <w:r w:rsidR="0085279D">
      <w:rPr>
        <w:rFonts w:ascii="Arial" w:hAnsi="Arial" w:cs="Arial"/>
        <w:sz w:val="20"/>
        <w:szCs w:val="20"/>
      </w:rPr>
      <w:t>1</w:t>
    </w:r>
    <w:r w:rsidRPr="0092083B">
      <w:rPr>
        <w:rFonts w:ascii="Arial" w:hAnsi="Arial" w:cs="Arial"/>
        <w:sz w:val="20"/>
        <w:szCs w:val="20"/>
      </w:rPr>
      <w:t>3</w:t>
    </w:r>
    <w:r w:rsidR="002A3663" w:rsidRPr="0092083B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564F8E">
      <w:rPr>
        <w:rFonts w:ascii="Arial" w:hAnsi="Arial" w:cs="Arial"/>
        <w:noProof/>
        <w:sz w:val="20"/>
        <w:szCs w:val="20"/>
      </w:rPr>
      <w:t>1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41737"/>
    <w:rsid w:val="00046C84"/>
    <w:rsid w:val="00086E49"/>
    <w:rsid w:val="000C6C30"/>
    <w:rsid w:val="000F297C"/>
    <w:rsid w:val="0015025E"/>
    <w:rsid w:val="001800F2"/>
    <w:rsid w:val="00185AF0"/>
    <w:rsid w:val="001E27CA"/>
    <w:rsid w:val="001F3768"/>
    <w:rsid w:val="00231106"/>
    <w:rsid w:val="002A3663"/>
    <w:rsid w:val="002C4A9F"/>
    <w:rsid w:val="002F630E"/>
    <w:rsid w:val="003011AD"/>
    <w:rsid w:val="00315EED"/>
    <w:rsid w:val="00350BBC"/>
    <w:rsid w:val="0037017A"/>
    <w:rsid w:val="00371D0B"/>
    <w:rsid w:val="003831B3"/>
    <w:rsid w:val="003C40E3"/>
    <w:rsid w:val="00404293"/>
    <w:rsid w:val="004122D7"/>
    <w:rsid w:val="004405C2"/>
    <w:rsid w:val="00446843"/>
    <w:rsid w:val="004771E6"/>
    <w:rsid w:val="0049777A"/>
    <w:rsid w:val="004F1B26"/>
    <w:rsid w:val="00564F8E"/>
    <w:rsid w:val="005824DA"/>
    <w:rsid w:val="006175F0"/>
    <w:rsid w:val="00617D44"/>
    <w:rsid w:val="0063018E"/>
    <w:rsid w:val="00672F9D"/>
    <w:rsid w:val="0069595B"/>
    <w:rsid w:val="006A35E3"/>
    <w:rsid w:val="006C7AE5"/>
    <w:rsid w:val="00725525"/>
    <w:rsid w:val="007A1829"/>
    <w:rsid w:val="007B270E"/>
    <w:rsid w:val="007B5705"/>
    <w:rsid w:val="008024BB"/>
    <w:rsid w:val="00830AD2"/>
    <w:rsid w:val="0085279D"/>
    <w:rsid w:val="008C325C"/>
    <w:rsid w:val="00900B16"/>
    <w:rsid w:val="00902B9A"/>
    <w:rsid w:val="0092083B"/>
    <w:rsid w:val="0093550D"/>
    <w:rsid w:val="00952507"/>
    <w:rsid w:val="0099396A"/>
    <w:rsid w:val="009D023C"/>
    <w:rsid w:val="00A02B49"/>
    <w:rsid w:val="00A61492"/>
    <w:rsid w:val="00A646F9"/>
    <w:rsid w:val="00AB47A1"/>
    <w:rsid w:val="00AE4EB8"/>
    <w:rsid w:val="00B66E29"/>
    <w:rsid w:val="00BF6F0F"/>
    <w:rsid w:val="00C25F61"/>
    <w:rsid w:val="00C3255B"/>
    <w:rsid w:val="00CE1E6F"/>
    <w:rsid w:val="00D54724"/>
    <w:rsid w:val="00D71FC9"/>
    <w:rsid w:val="00D76FAB"/>
    <w:rsid w:val="00DD068B"/>
    <w:rsid w:val="00E83408"/>
    <w:rsid w:val="00F45D74"/>
    <w:rsid w:val="00F93BA4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84BA-2776-4243-9104-0B373A19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4025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2</cp:revision>
  <cp:lastPrinted>2008-03-18T16:38:00Z</cp:lastPrinted>
  <dcterms:created xsi:type="dcterms:W3CDTF">2019-09-24T20:23:00Z</dcterms:created>
  <dcterms:modified xsi:type="dcterms:W3CDTF">2019-09-24T20:23:00Z</dcterms:modified>
</cp:coreProperties>
</file>