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bookmarkStart w:id="0" w:name="_GoBack"/>
      <w:bookmarkEnd w:id="0"/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350BBC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F3990</w:t>
      </w:r>
      <w:r w:rsidR="0085279D">
        <w:rPr>
          <w:rFonts w:ascii="Arial" w:hAnsi="Arial" w:cs="Arial"/>
          <w:b/>
          <w:sz w:val="22"/>
          <w:szCs w:val="22"/>
        </w:rPr>
        <w:t>2</w:t>
      </w:r>
      <w:r w:rsidR="00AE4EB8"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Ground Sleeve for </w:t>
      </w:r>
      <w:r w:rsidR="0085279D">
        <w:rPr>
          <w:rFonts w:ascii="Arial" w:hAnsi="Arial" w:cs="Arial"/>
          <w:b/>
          <w:sz w:val="22"/>
          <w:szCs w:val="22"/>
        </w:rPr>
        <w:t>5-9/16</w:t>
      </w:r>
      <w:r w:rsidR="00AE4EB8">
        <w:rPr>
          <w:rFonts w:ascii="Arial" w:hAnsi="Arial" w:cs="Arial"/>
          <w:b/>
          <w:sz w:val="22"/>
          <w:szCs w:val="22"/>
        </w:rPr>
        <w:t>” OD Upright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71D0B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85279D">
        <w:rPr>
          <w:rFonts w:ascii="Arial" w:hAnsi="Arial" w:cs="Arial"/>
          <w:b/>
          <w:bCs/>
          <w:sz w:val="22"/>
          <w:szCs w:val="22"/>
        </w:rPr>
        <w:t>11 68 33.1</w:t>
      </w:r>
      <w:r w:rsidR="004122D7" w:rsidRPr="00371D0B">
        <w:rPr>
          <w:rFonts w:ascii="Arial" w:hAnsi="Arial" w:cs="Arial"/>
          <w:b/>
          <w:bCs/>
          <w:sz w:val="22"/>
          <w:szCs w:val="22"/>
        </w:rPr>
        <w:t>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4122D7" w:rsidRDefault="00AE4EB8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GROUND SLEEVE</w:t>
      </w:r>
    </w:p>
    <w:p w:rsidR="004F1B26" w:rsidRDefault="004F1B26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AE4EB8">
        <w:rPr>
          <w:rFonts w:ascii="Arial" w:hAnsi="Arial" w:cs="Arial"/>
          <w:sz w:val="22"/>
          <w:szCs w:val="22"/>
        </w:rPr>
        <w:t>GROUND SLEEVE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AE4EB8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Ground Sleeves:  Locate positions </w:t>
      </w:r>
      <w:r w:rsidR="004F1B26" w:rsidRPr="004122D7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ground sleeves</w:t>
      </w:r>
      <w:r w:rsidR="004F1B26" w:rsidRPr="004122D7">
        <w:rPr>
          <w:rFonts w:ascii="Arial" w:hAnsi="Arial" w:cs="Arial"/>
          <w:sz w:val="22"/>
          <w:szCs w:val="22"/>
        </w:rPr>
        <w:t xml:space="preserve"> 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AE4EB8">
        <w:rPr>
          <w:rFonts w:ascii="Arial" w:hAnsi="Arial" w:cs="Arial"/>
          <w:sz w:val="22"/>
          <w:szCs w:val="22"/>
        </w:rPr>
        <w:t>ground sleeves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AE4EB8">
        <w:rPr>
          <w:rFonts w:ascii="Arial" w:hAnsi="Arial" w:cs="Arial"/>
          <w:sz w:val="22"/>
          <w:szCs w:val="22"/>
        </w:rPr>
        <w:t>ground sleeves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AE4EB8">
        <w:rPr>
          <w:rFonts w:ascii="Arial" w:hAnsi="Arial" w:cs="Arial"/>
          <w:sz w:val="22"/>
          <w:szCs w:val="22"/>
        </w:rPr>
        <w:t>ground sleeves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AE4EB8">
        <w:rPr>
          <w:rFonts w:ascii="Arial" w:hAnsi="Arial" w:cs="Arial"/>
          <w:sz w:val="22"/>
          <w:szCs w:val="22"/>
        </w:rPr>
        <w:t>Ground sleeves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350BBC">
        <w:rPr>
          <w:rFonts w:ascii="Arial" w:hAnsi="Arial" w:cs="Arial"/>
          <w:b/>
          <w:sz w:val="22"/>
          <w:szCs w:val="22"/>
        </w:rPr>
        <w:t>F3990</w:t>
      </w:r>
      <w:r w:rsidR="0085279D">
        <w:rPr>
          <w:rFonts w:ascii="Arial" w:hAnsi="Arial" w:cs="Arial"/>
          <w:b/>
          <w:sz w:val="22"/>
          <w:szCs w:val="22"/>
        </w:rPr>
        <w:t>2</w:t>
      </w:r>
      <w:r w:rsidR="00AE4EB8">
        <w:rPr>
          <w:rFonts w:ascii="Arial" w:hAnsi="Arial" w:cs="Arial"/>
          <w:b/>
          <w:sz w:val="22"/>
          <w:szCs w:val="22"/>
        </w:rPr>
        <w:t xml:space="preserve">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="00AE4EB8">
        <w:rPr>
          <w:rFonts w:ascii="Arial" w:hAnsi="Arial" w:cs="Arial"/>
          <w:b/>
          <w:sz w:val="22"/>
          <w:szCs w:val="22"/>
        </w:rPr>
        <w:t xml:space="preserve"> GROUND SLEEVE </w:t>
      </w:r>
      <w:r w:rsidR="0093550D">
        <w:rPr>
          <w:rFonts w:ascii="Arial" w:hAnsi="Arial" w:cs="Arial"/>
          <w:b/>
          <w:sz w:val="22"/>
          <w:szCs w:val="22"/>
        </w:rPr>
        <w:t xml:space="preserve">FOR </w:t>
      </w:r>
      <w:r w:rsidR="0085279D">
        <w:rPr>
          <w:rFonts w:ascii="Arial" w:hAnsi="Arial" w:cs="Arial"/>
          <w:b/>
          <w:sz w:val="22"/>
          <w:szCs w:val="22"/>
        </w:rPr>
        <w:t>5-9/16</w:t>
      </w:r>
      <w:r w:rsidR="0093550D">
        <w:rPr>
          <w:rFonts w:ascii="Arial" w:hAnsi="Arial" w:cs="Arial"/>
          <w:b/>
          <w:sz w:val="22"/>
          <w:szCs w:val="22"/>
        </w:rPr>
        <w:t>” OD UPRIGHT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FB54E8" w:rsidRDefault="0093550D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Ground Sleeve</w:t>
      </w:r>
    </w:p>
    <w:p w:rsidR="0085279D" w:rsidRDefault="0085279D" w:rsidP="0085279D">
      <w:pPr>
        <w:pStyle w:val="ListParagraph"/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231106">
        <w:rPr>
          <w:rFonts w:ascii="Arial" w:hAnsi="Arial" w:cs="Arial"/>
          <w:sz w:val="22"/>
          <w:szCs w:val="22"/>
        </w:rPr>
        <w:t>” Schedule 40 Steel Pipe</w:t>
      </w:r>
    </w:p>
    <w:p w:rsidR="0085279D" w:rsidRPr="00231106" w:rsidRDefault="0085279D" w:rsidP="0085279D">
      <w:pPr>
        <w:pStyle w:val="ListParagraph"/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66” Long</w:t>
      </w:r>
    </w:p>
    <w:p w:rsidR="001800F2" w:rsidRDefault="001800F2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952507">
        <w:rPr>
          <w:rFonts w:ascii="Arial" w:hAnsi="Arial" w:cs="Arial"/>
          <w:sz w:val="22"/>
          <w:szCs w:val="22"/>
        </w:rPr>
        <w:t>ground sleeves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952507">
        <w:rPr>
          <w:rFonts w:ascii="Arial" w:hAnsi="Arial" w:cs="Arial"/>
          <w:sz w:val="22"/>
          <w:szCs w:val="22"/>
        </w:rPr>
        <w:t xml:space="preserve">ground sleeves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952507">
        <w:rPr>
          <w:rFonts w:ascii="Arial" w:hAnsi="Arial" w:cs="Arial"/>
          <w:sz w:val="22"/>
          <w:szCs w:val="22"/>
        </w:rPr>
        <w:t>ground sleeves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11 68 33.</w:t>
    </w:r>
    <w:r w:rsidR="0085279D">
      <w:rPr>
        <w:rFonts w:ascii="Arial" w:hAnsi="Arial" w:cs="Arial"/>
        <w:sz w:val="20"/>
        <w:szCs w:val="20"/>
      </w:rPr>
      <w:t>1</w:t>
    </w:r>
    <w:r w:rsidRPr="0092083B">
      <w:rPr>
        <w:rFonts w:ascii="Arial" w:hAnsi="Arial" w:cs="Arial"/>
        <w:sz w:val="20"/>
        <w:szCs w:val="20"/>
      </w:rPr>
      <w:t>3</w:t>
    </w:r>
    <w:r w:rsidR="002A3663" w:rsidRPr="0092083B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85279D">
      <w:rPr>
        <w:rFonts w:ascii="Arial" w:hAnsi="Arial" w:cs="Arial"/>
        <w:noProof/>
        <w:sz w:val="20"/>
        <w:szCs w:val="20"/>
      </w:rPr>
      <w:t>1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6B1F"/>
    <w:rsid w:val="00041737"/>
    <w:rsid w:val="00086E49"/>
    <w:rsid w:val="000C6C30"/>
    <w:rsid w:val="000F297C"/>
    <w:rsid w:val="0015025E"/>
    <w:rsid w:val="001800F2"/>
    <w:rsid w:val="00185AF0"/>
    <w:rsid w:val="001E27CA"/>
    <w:rsid w:val="001F3768"/>
    <w:rsid w:val="00231106"/>
    <w:rsid w:val="002A3663"/>
    <w:rsid w:val="003011AD"/>
    <w:rsid w:val="00350BBC"/>
    <w:rsid w:val="00371D0B"/>
    <w:rsid w:val="003C40E3"/>
    <w:rsid w:val="00404293"/>
    <w:rsid w:val="004122D7"/>
    <w:rsid w:val="004405C2"/>
    <w:rsid w:val="004771E6"/>
    <w:rsid w:val="0049777A"/>
    <w:rsid w:val="004F1B26"/>
    <w:rsid w:val="005824DA"/>
    <w:rsid w:val="006175F0"/>
    <w:rsid w:val="00617D44"/>
    <w:rsid w:val="0063018E"/>
    <w:rsid w:val="00672F9D"/>
    <w:rsid w:val="0069595B"/>
    <w:rsid w:val="006C7AE5"/>
    <w:rsid w:val="00725525"/>
    <w:rsid w:val="007B270E"/>
    <w:rsid w:val="007B5705"/>
    <w:rsid w:val="00830AD2"/>
    <w:rsid w:val="0085279D"/>
    <w:rsid w:val="008C325C"/>
    <w:rsid w:val="00900B16"/>
    <w:rsid w:val="0092083B"/>
    <w:rsid w:val="0093550D"/>
    <w:rsid w:val="00952507"/>
    <w:rsid w:val="0099396A"/>
    <w:rsid w:val="009D023C"/>
    <w:rsid w:val="00A02B49"/>
    <w:rsid w:val="00A646F9"/>
    <w:rsid w:val="00AB47A1"/>
    <w:rsid w:val="00AE4EB8"/>
    <w:rsid w:val="00B66E29"/>
    <w:rsid w:val="00BF6F0F"/>
    <w:rsid w:val="00C3255B"/>
    <w:rsid w:val="00CE1E6F"/>
    <w:rsid w:val="00D71FC9"/>
    <w:rsid w:val="00D76FAB"/>
    <w:rsid w:val="00DD068B"/>
    <w:rsid w:val="00E83408"/>
    <w:rsid w:val="00F45D74"/>
    <w:rsid w:val="00F93BA4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E085-25F2-4146-8A55-E5ED6C84F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3987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3</cp:revision>
  <cp:lastPrinted>2008-03-18T16:38:00Z</cp:lastPrinted>
  <dcterms:created xsi:type="dcterms:W3CDTF">2019-09-24T15:57:00Z</dcterms:created>
  <dcterms:modified xsi:type="dcterms:W3CDTF">2019-09-24T15:58:00Z</dcterms:modified>
</cp:coreProperties>
</file>