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7673B2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</w:t>
      </w:r>
      <w:r w:rsidRPr="007673B2">
        <w:rPr>
          <w:rFonts w:ascii="Arial" w:hAnsi="Arial" w:cs="Arial"/>
          <w:b/>
          <w:sz w:val="40"/>
          <w:szCs w:val="22"/>
        </w:rPr>
        <w:t>ill Athletics, Inc.</w:t>
      </w:r>
    </w:p>
    <w:p w:rsidR="00672F9D" w:rsidRPr="007673B2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7673B2" w:rsidRDefault="008A7449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7673B2">
        <w:rPr>
          <w:rFonts w:ascii="Arial" w:hAnsi="Arial" w:cs="Arial"/>
          <w:b/>
          <w:sz w:val="22"/>
          <w:szCs w:val="22"/>
        </w:rPr>
        <w:t>F44124 – READY-FIT ALUMINUM SAND PIT COVER; 24’</w:t>
      </w:r>
      <w:r w:rsidR="004F1B26" w:rsidRPr="007673B2">
        <w:rPr>
          <w:rFonts w:ascii="Arial" w:hAnsi="Arial" w:cs="Arial"/>
          <w:b/>
          <w:sz w:val="22"/>
          <w:szCs w:val="22"/>
        </w:rPr>
        <w:tab/>
      </w:r>
    </w:p>
    <w:p w:rsidR="002A3663" w:rsidRPr="007673B2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7673B2" w:rsidRDefault="0049777A" w:rsidP="008A7449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673B2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8A7449" w:rsidRPr="007673B2">
        <w:rPr>
          <w:rFonts w:ascii="Arial" w:hAnsi="Arial" w:cs="Arial"/>
          <w:b/>
          <w:bCs/>
          <w:sz w:val="22"/>
          <w:szCs w:val="22"/>
        </w:rPr>
        <w:t>11 68 33.43</w:t>
      </w:r>
    </w:p>
    <w:p w:rsidR="004F1B26" w:rsidRPr="007673B2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7673B2" w:rsidRDefault="008A7449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673B2">
        <w:rPr>
          <w:rFonts w:ascii="Arial" w:hAnsi="Arial" w:cs="Arial"/>
          <w:b/>
          <w:bCs/>
          <w:sz w:val="22"/>
          <w:szCs w:val="22"/>
        </w:rPr>
        <w:t>READY-FIT ALUMINUM SAND PIT COVER</w:t>
      </w:r>
    </w:p>
    <w:p w:rsidR="004F1B26" w:rsidRPr="007673B2" w:rsidRDefault="004F1B26">
      <w:pPr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7673B2">
        <w:rPr>
          <w:rFonts w:ascii="Arial" w:hAnsi="Arial" w:cs="Arial"/>
          <w:b/>
          <w:bCs/>
          <w:sz w:val="22"/>
          <w:szCs w:val="22"/>
        </w:rPr>
        <w:t>PART 1</w:t>
      </w:r>
      <w:r w:rsidRPr="007673B2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7673B2">
        <w:rPr>
          <w:rFonts w:ascii="Arial" w:hAnsi="Arial" w:cs="Arial"/>
          <w:b/>
          <w:bCs/>
          <w:sz w:val="22"/>
          <w:szCs w:val="22"/>
        </w:rPr>
        <w:t>1.</w:t>
      </w:r>
      <w:r w:rsidR="008C325C" w:rsidRPr="007673B2">
        <w:rPr>
          <w:rFonts w:ascii="Arial" w:hAnsi="Arial" w:cs="Arial"/>
          <w:b/>
          <w:bCs/>
          <w:sz w:val="22"/>
          <w:szCs w:val="22"/>
        </w:rPr>
        <w:t>0</w:t>
      </w:r>
      <w:r w:rsidRPr="007673B2">
        <w:rPr>
          <w:rFonts w:ascii="Arial" w:hAnsi="Arial" w:cs="Arial"/>
          <w:b/>
          <w:bCs/>
          <w:sz w:val="22"/>
          <w:szCs w:val="22"/>
        </w:rPr>
        <w:t>1</w:t>
      </w:r>
      <w:r w:rsidRPr="007673B2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A.</w:t>
      </w:r>
      <w:r w:rsidRPr="007673B2">
        <w:rPr>
          <w:rFonts w:ascii="Arial" w:hAnsi="Arial" w:cs="Arial"/>
          <w:sz w:val="22"/>
          <w:szCs w:val="22"/>
        </w:rPr>
        <w:tab/>
      </w:r>
      <w:r w:rsidR="008A7449" w:rsidRPr="007673B2">
        <w:rPr>
          <w:rFonts w:ascii="Arial" w:hAnsi="Arial" w:cs="Arial"/>
          <w:sz w:val="22"/>
          <w:szCs w:val="22"/>
        </w:rPr>
        <w:t>ALUMINUM SAND PIT COVER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7673B2">
        <w:rPr>
          <w:rFonts w:ascii="Arial" w:hAnsi="Arial" w:cs="Arial"/>
          <w:b/>
          <w:bCs/>
          <w:sz w:val="22"/>
          <w:szCs w:val="22"/>
        </w:rPr>
        <w:t>1.</w:t>
      </w:r>
      <w:r w:rsidR="008C325C" w:rsidRPr="007673B2">
        <w:rPr>
          <w:rFonts w:ascii="Arial" w:hAnsi="Arial" w:cs="Arial"/>
          <w:b/>
          <w:bCs/>
          <w:sz w:val="22"/>
          <w:szCs w:val="22"/>
        </w:rPr>
        <w:t>0</w:t>
      </w:r>
      <w:r w:rsidRPr="007673B2">
        <w:rPr>
          <w:rFonts w:ascii="Arial" w:hAnsi="Arial" w:cs="Arial"/>
          <w:b/>
          <w:bCs/>
          <w:sz w:val="22"/>
          <w:szCs w:val="22"/>
        </w:rPr>
        <w:t>2</w:t>
      </w:r>
      <w:r w:rsidRPr="007673B2"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A.</w:t>
      </w:r>
      <w:r w:rsidRPr="007673B2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7673B2">
        <w:rPr>
          <w:rFonts w:ascii="Arial" w:hAnsi="Arial" w:cs="Arial"/>
          <w:sz w:val="22"/>
          <w:szCs w:val="22"/>
        </w:rPr>
        <w:t>31 23 00</w:t>
      </w:r>
      <w:r w:rsidRPr="007673B2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7673B2">
        <w:rPr>
          <w:rFonts w:ascii="Arial" w:hAnsi="Arial" w:cs="Arial"/>
          <w:sz w:val="22"/>
          <w:szCs w:val="22"/>
        </w:rPr>
        <w:t>.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B.</w:t>
      </w:r>
      <w:r w:rsidRPr="007673B2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7673B2">
        <w:rPr>
          <w:rFonts w:ascii="Arial" w:hAnsi="Arial" w:cs="Arial"/>
          <w:sz w:val="22"/>
          <w:szCs w:val="22"/>
        </w:rPr>
        <w:t>03 30 00</w:t>
      </w:r>
      <w:r w:rsidRPr="007673B2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7673B2">
        <w:rPr>
          <w:rFonts w:ascii="Arial" w:hAnsi="Arial" w:cs="Arial"/>
          <w:sz w:val="22"/>
          <w:szCs w:val="22"/>
        </w:rPr>
        <w:t>.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C.</w:t>
      </w:r>
      <w:r w:rsidRPr="007673B2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7673B2">
        <w:rPr>
          <w:rFonts w:ascii="Arial" w:hAnsi="Arial" w:cs="Arial"/>
          <w:sz w:val="22"/>
          <w:szCs w:val="22"/>
        </w:rPr>
        <w:t>32 18 23</w:t>
      </w:r>
      <w:r w:rsidRPr="007673B2">
        <w:rPr>
          <w:rFonts w:ascii="Arial" w:hAnsi="Arial" w:cs="Arial"/>
          <w:sz w:val="22"/>
          <w:szCs w:val="22"/>
        </w:rPr>
        <w:t xml:space="preserve"> Athletic Surfacing</w:t>
      </w:r>
      <w:r w:rsidR="002A3663" w:rsidRPr="007673B2">
        <w:rPr>
          <w:rFonts w:ascii="Arial" w:hAnsi="Arial" w:cs="Arial"/>
          <w:sz w:val="22"/>
          <w:szCs w:val="22"/>
        </w:rPr>
        <w:t>.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 xml:space="preserve">D. </w:t>
      </w:r>
      <w:r w:rsidRPr="007673B2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7673B2">
        <w:rPr>
          <w:rFonts w:ascii="Arial" w:hAnsi="Arial" w:cs="Arial"/>
          <w:sz w:val="22"/>
          <w:szCs w:val="22"/>
        </w:rPr>
        <w:t>32 12 16</w:t>
      </w:r>
      <w:r w:rsidRPr="007673B2">
        <w:rPr>
          <w:rFonts w:ascii="Arial" w:hAnsi="Arial" w:cs="Arial"/>
          <w:sz w:val="22"/>
          <w:szCs w:val="22"/>
        </w:rPr>
        <w:t xml:space="preserve"> Asphalt Paving</w:t>
      </w:r>
      <w:r w:rsidR="002A3663" w:rsidRPr="007673B2">
        <w:rPr>
          <w:rFonts w:ascii="Arial" w:hAnsi="Arial" w:cs="Arial"/>
          <w:sz w:val="22"/>
          <w:szCs w:val="22"/>
        </w:rPr>
        <w:t>.</w:t>
      </w:r>
    </w:p>
    <w:p w:rsidR="00BF6F0F" w:rsidRPr="007673B2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7673B2">
        <w:rPr>
          <w:rFonts w:ascii="Arial" w:hAnsi="Arial" w:cs="Arial"/>
          <w:b/>
          <w:bCs/>
          <w:sz w:val="22"/>
          <w:szCs w:val="22"/>
        </w:rPr>
        <w:t>1.</w:t>
      </w:r>
      <w:r w:rsidR="008C325C" w:rsidRPr="007673B2">
        <w:rPr>
          <w:rFonts w:ascii="Arial" w:hAnsi="Arial" w:cs="Arial"/>
          <w:b/>
          <w:bCs/>
          <w:sz w:val="22"/>
          <w:szCs w:val="22"/>
        </w:rPr>
        <w:t>0</w:t>
      </w:r>
      <w:r w:rsidRPr="007673B2">
        <w:rPr>
          <w:rFonts w:ascii="Arial" w:hAnsi="Arial" w:cs="Arial"/>
          <w:b/>
          <w:bCs/>
          <w:sz w:val="22"/>
          <w:szCs w:val="22"/>
        </w:rPr>
        <w:t>3</w:t>
      </w:r>
      <w:r w:rsidRPr="007673B2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7673B2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7673B2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7673B2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7673B2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7673B2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 xml:space="preserve">FIFA – </w:t>
      </w:r>
      <w:r w:rsidRPr="007673B2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7673B2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7673B2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FIBA –</w:t>
      </w:r>
      <w:r w:rsidRPr="007673B2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7673B2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7673B2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Pr="007673B2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7673B2">
        <w:rPr>
          <w:rFonts w:ascii="Arial" w:hAnsi="Arial" w:cs="Arial"/>
          <w:b/>
          <w:bCs/>
          <w:sz w:val="22"/>
          <w:szCs w:val="22"/>
        </w:rPr>
        <w:t>1.</w:t>
      </w:r>
      <w:r w:rsidR="008C325C" w:rsidRPr="007673B2">
        <w:rPr>
          <w:rFonts w:ascii="Arial" w:hAnsi="Arial" w:cs="Arial"/>
          <w:b/>
          <w:bCs/>
          <w:sz w:val="22"/>
          <w:szCs w:val="22"/>
        </w:rPr>
        <w:t>0</w:t>
      </w:r>
      <w:r w:rsidRPr="007673B2">
        <w:rPr>
          <w:rFonts w:ascii="Arial" w:hAnsi="Arial" w:cs="Arial"/>
          <w:b/>
          <w:bCs/>
          <w:sz w:val="22"/>
          <w:szCs w:val="22"/>
        </w:rPr>
        <w:t>4</w:t>
      </w:r>
      <w:r w:rsidRPr="007673B2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7673B2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7673B2" w:rsidRDefault="008A7449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Sand Pit Cover:  Locate position</w:t>
      </w:r>
      <w:r w:rsidR="004F1B26" w:rsidRPr="007673B2">
        <w:rPr>
          <w:rFonts w:ascii="Arial" w:hAnsi="Arial" w:cs="Arial"/>
          <w:sz w:val="22"/>
          <w:szCs w:val="22"/>
        </w:rPr>
        <w:t xml:space="preserve"> of </w:t>
      </w:r>
      <w:r w:rsidRPr="007673B2">
        <w:rPr>
          <w:rFonts w:ascii="Arial" w:hAnsi="Arial" w:cs="Arial"/>
          <w:sz w:val="22"/>
          <w:szCs w:val="22"/>
        </w:rPr>
        <w:t>sand pit cover</w:t>
      </w:r>
      <w:r w:rsidR="004F1B26" w:rsidRPr="007673B2">
        <w:rPr>
          <w:rFonts w:ascii="Arial" w:hAnsi="Arial" w:cs="Arial"/>
          <w:sz w:val="22"/>
          <w:szCs w:val="22"/>
        </w:rPr>
        <w:t xml:space="preserve"> on the site plan.</w:t>
      </w:r>
    </w:p>
    <w:p w:rsidR="001F3768" w:rsidRPr="007673B2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7673B2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7673B2">
        <w:rPr>
          <w:rFonts w:ascii="Arial" w:hAnsi="Arial" w:cs="Arial"/>
          <w:sz w:val="22"/>
          <w:szCs w:val="22"/>
        </w:rPr>
        <w:t xml:space="preserve"> </w:t>
      </w:r>
      <w:r w:rsidR="008A7449" w:rsidRPr="007673B2">
        <w:rPr>
          <w:rFonts w:ascii="Arial" w:hAnsi="Arial" w:cs="Arial"/>
          <w:sz w:val="22"/>
          <w:szCs w:val="22"/>
        </w:rPr>
        <w:t>sand pit cover</w:t>
      </w:r>
      <w:r w:rsidR="00A02B49" w:rsidRPr="007673B2">
        <w:rPr>
          <w:rFonts w:ascii="Arial" w:hAnsi="Arial" w:cs="Arial"/>
          <w:sz w:val="22"/>
          <w:szCs w:val="22"/>
        </w:rPr>
        <w:t>.</w:t>
      </w:r>
    </w:p>
    <w:p w:rsidR="001F3768" w:rsidRPr="007673B2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7673B2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7673B2">
        <w:rPr>
          <w:rFonts w:ascii="Arial" w:hAnsi="Arial" w:cs="Arial"/>
          <w:b/>
          <w:bCs/>
          <w:sz w:val="22"/>
          <w:szCs w:val="22"/>
        </w:rPr>
        <w:t>1.</w:t>
      </w:r>
      <w:r w:rsidR="00016B1F" w:rsidRPr="007673B2">
        <w:rPr>
          <w:rFonts w:ascii="Arial" w:hAnsi="Arial" w:cs="Arial"/>
          <w:b/>
          <w:bCs/>
          <w:sz w:val="22"/>
          <w:szCs w:val="22"/>
        </w:rPr>
        <w:t>0</w:t>
      </w:r>
      <w:r w:rsidRPr="007673B2">
        <w:rPr>
          <w:rFonts w:ascii="Arial" w:hAnsi="Arial" w:cs="Arial"/>
          <w:b/>
          <w:bCs/>
          <w:sz w:val="22"/>
          <w:szCs w:val="22"/>
        </w:rPr>
        <w:t>5</w:t>
      </w:r>
      <w:r w:rsidRPr="007673B2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7673B2">
        <w:rPr>
          <w:rFonts w:ascii="Arial" w:hAnsi="Arial" w:cs="Arial"/>
          <w:sz w:val="22"/>
          <w:szCs w:val="22"/>
        </w:rPr>
        <w:t>01 33 00</w:t>
      </w:r>
      <w:r w:rsidRPr="007673B2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7673B2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7673B2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7673B2">
        <w:rPr>
          <w:rFonts w:ascii="Arial" w:hAnsi="Arial" w:cs="Arial"/>
          <w:sz w:val="22"/>
          <w:szCs w:val="22"/>
        </w:rPr>
        <w:t>fabrication</w:t>
      </w:r>
      <w:proofErr w:type="gramEnd"/>
      <w:r w:rsidRPr="007673B2"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7673B2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7673B2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7673B2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7673B2">
        <w:rPr>
          <w:rFonts w:ascii="Arial" w:hAnsi="Arial" w:cs="Arial"/>
          <w:b/>
          <w:bCs/>
          <w:sz w:val="22"/>
          <w:szCs w:val="22"/>
        </w:rPr>
        <w:t>1.</w:t>
      </w:r>
      <w:r w:rsidR="00016B1F" w:rsidRPr="007673B2">
        <w:rPr>
          <w:rFonts w:ascii="Arial" w:hAnsi="Arial" w:cs="Arial"/>
          <w:b/>
          <w:bCs/>
          <w:sz w:val="22"/>
          <w:szCs w:val="22"/>
        </w:rPr>
        <w:t>0</w:t>
      </w:r>
      <w:r w:rsidRPr="007673B2">
        <w:rPr>
          <w:rFonts w:ascii="Arial" w:hAnsi="Arial" w:cs="Arial"/>
          <w:b/>
          <w:bCs/>
          <w:sz w:val="22"/>
          <w:szCs w:val="22"/>
        </w:rPr>
        <w:t>6</w:t>
      </w:r>
      <w:r w:rsidRPr="007673B2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A.</w:t>
      </w:r>
      <w:r w:rsidRPr="007673B2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8A7449" w:rsidRPr="007673B2">
        <w:rPr>
          <w:rFonts w:ascii="Arial" w:hAnsi="Arial" w:cs="Arial"/>
          <w:sz w:val="22"/>
          <w:szCs w:val="22"/>
        </w:rPr>
        <w:t>sand pit cover</w:t>
      </w:r>
      <w:r w:rsidRPr="007673B2">
        <w:rPr>
          <w:rFonts w:ascii="Arial" w:hAnsi="Arial" w:cs="Arial"/>
          <w:sz w:val="22"/>
          <w:szCs w:val="22"/>
        </w:rPr>
        <w:t xml:space="preserve"> from single manufacturer.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B.</w:t>
      </w:r>
      <w:r w:rsidRPr="007673B2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7673B2">
        <w:rPr>
          <w:rFonts w:ascii="Arial" w:hAnsi="Arial" w:cs="Arial"/>
          <w:sz w:val="22"/>
          <w:szCs w:val="22"/>
        </w:rPr>
        <w:t xml:space="preserve">of </w:t>
      </w:r>
      <w:r w:rsidRPr="007673B2">
        <w:rPr>
          <w:rFonts w:ascii="Arial" w:hAnsi="Arial" w:cs="Arial"/>
          <w:sz w:val="22"/>
          <w:szCs w:val="22"/>
        </w:rPr>
        <w:t xml:space="preserve">experience manufacturing </w:t>
      </w:r>
      <w:r w:rsidR="008A7449" w:rsidRPr="007673B2">
        <w:rPr>
          <w:rFonts w:ascii="Arial" w:hAnsi="Arial" w:cs="Arial"/>
          <w:sz w:val="22"/>
          <w:szCs w:val="22"/>
        </w:rPr>
        <w:t>sand pit covers</w:t>
      </w:r>
      <w:r w:rsidRPr="007673B2">
        <w:rPr>
          <w:rFonts w:ascii="Arial" w:hAnsi="Arial" w:cs="Arial"/>
          <w:sz w:val="22"/>
          <w:szCs w:val="22"/>
        </w:rPr>
        <w:t xml:space="preserve"> similar to that specified.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C.</w:t>
      </w:r>
      <w:r w:rsidRPr="007673B2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D.</w:t>
      </w:r>
      <w:r w:rsidRPr="007673B2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8A7449" w:rsidRPr="007673B2">
        <w:rPr>
          <w:rFonts w:ascii="Arial" w:hAnsi="Arial" w:cs="Arial"/>
          <w:sz w:val="22"/>
          <w:szCs w:val="22"/>
        </w:rPr>
        <w:t>Sand pit cover</w:t>
      </w:r>
      <w:r w:rsidRPr="007673B2">
        <w:rPr>
          <w:rFonts w:ascii="Arial" w:hAnsi="Arial" w:cs="Arial"/>
          <w:sz w:val="22"/>
          <w:szCs w:val="22"/>
        </w:rPr>
        <w:t xml:space="preserve"> shall conform to latest rules and regulations.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1.</w:t>
      </w:r>
      <w:r w:rsidRPr="007673B2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2.</w:t>
      </w:r>
      <w:r w:rsidRPr="007673B2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3.</w:t>
      </w:r>
      <w:r w:rsidRPr="007673B2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7673B2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7673B2">
        <w:rPr>
          <w:rFonts w:ascii="Arial" w:hAnsi="Arial" w:cs="Arial"/>
          <w:sz w:val="22"/>
          <w:szCs w:val="22"/>
        </w:rPr>
        <w:t xml:space="preserve">4.     </w:t>
      </w:r>
      <w:r w:rsidRPr="007673B2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7673B2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7673B2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7673B2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 xml:space="preserve">5.     </w:t>
      </w:r>
      <w:r w:rsidRPr="007673B2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7673B2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7673B2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7673B2">
        <w:rPr>
          <w:rFonts w:ascii="Arial" w:hAnsi="Arial" w:cs="Arial"/>
          <w:b/>
          <w:bCs/>
          <w:sz w:val="22"/>
          <w:szCs w:val="22"/>
        </w:rPr>
        <w:t>1.</w:t>
      </w:r>
      <w:r w:rsidR="00016B1F" w:rsidRPr="007673B2">
        <w:rPr>
          <w:rFonts w:ascii="Arial" w:hAnsi="Arial" w:cs="Arial"/>
          <w:b/>
          <w:bCs/>
          <w:sz w:val="22"/>
          <w:szCs w:val="22"/>
        </w:rPr>
        <w:t>0</w:t>
      </w:r>
      <w:r w:rsidRPr="007673B2">
        <w:rPr>
          <w:rFonts w:ascii="Arial" w:hAnsi="Arial" w:cs="Arial"/>
          <w:b/>
          <w:bCs/>
          <w:sz w:val="22"/>
          <w:szCs w:val="22"/>
        </w:rPr>
        <w:t>7</w:t>
      </w:r>
      <w:r w:rsidRPr="007673B2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A.</w:t>
      </w:r>
      <w:r w:rsidRPr="007673B2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B.</w:t>
      </w:r>
      <w:r w:rsidRPr="007673B2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C.</w:t>
      </w:r>
      <w:r w:rsidRPr="007673B2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7673B2">
        <w:rPr>
          <w:rFonts w:ascii="Arial" w:hAnsi="Arial" w:cs="Arial"/>
          <w:b/>
          <w:bCs/>
          <w:sz w:val="22"/>
          <w:szCs w:val="22"/>
        </w:rPr>
        <w:t>1.</w:t>
      </w:r>
      <w:r w:rsidR="00016B1F" w:rsidRPr="007673B2">
        <w:rPr>
          <w:rFonts w:ascii="Arial" w:hAnsi="Arial" w:cs="Arial"/>
          <w:b/>
          <w:bCs/>
          <w:sz w:val="22"/>
          <w:szCs w:val="22"/>
        </w:rPr>
        <w:t>0</w:t>
      </w:r>
      <w:r w:rsidRPr="007673B2">
        <w:rPr>
          <w:rFonts w:ascii="Arial" w:hAnsi="Arial" w:cs="Arial"/>
          <w:b/>
          <w:bCs/>
          <w:sz w:val="22"/>
          <w:szCs w:val="22"/>
        </w:rPr>
        <w:t>8</w:t>
      </w:r>
      <w:r w:rsidRPr="007673B2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A.</w:t>
      </w:r>
      <w:r w:rsidRPr="007673B2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7673B2">
        <w:rPr>
          <w:rFonts w:ascii="Arial" w:hAnsi="Arial" w:cs="Arial"/>
          <w:b/>
          <w:bCs/>
          <w:sz w:val="22"/>
          <w:szCs w:val="22"/>
        </w:rPr>
        <w:t>PART 2</w:t>
      </w:r>
      <w:r w:rsidRPr="007673B2"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7673B2">
        <w:rPr>
          <w:rFonts w:ascii="Arial" w:hAnsi="Arial" w:cs="Arial"/>
          <w:b/>
          <w:bCs/>
          <w:sz w:val="22"/>
          <w:szCs w:val="22"/>
        </w:rPr>
        <w:t>2.</w:t>
      </w:r>
      <w:r w:rsidR="00016B1F" w:rsidRPr="007673B2">
        <w:rPr>
          <w:rFonts w:ascii="Arial" w:hAnsi="Arial" w:cs="Arial"/>
          <w:b/>
          <w:bCs/>
          <w:sz w:val="22"/>
          <w:szCs w:val="22"/>
        </w:rPr>
        <w:t>0</w:t>
      </w:r>
      <w:r w:rsidRPr="007673B2">
        <w:rPr>
          <w:rFonts w:ascii="Arial" w:hAnsi="Arial" w:cs="Arial"/>
          <w:b/>
          <w:bCs/>
          <w:sz w:val="22"/>
          <w:szCs w:val="22"/>
        </w:rPr>
        <w:t>1</w:t>
      </w:r>
      <w:r w:rsidRPr="007673B2">
        <w:rPr>
          <w:rFonts w:ascii="Arial" w:hAnsi="Arial" w:cs="Arial"/>
          <w:b/>
          <w:bCs/>
          <w:sz w:val="22"/>
          <w:szCs w:val="22"/>
        </w:rPr>
        <w:tab/>
      </w:r>
      <w:r w:rsidR="001800F2" w:rsidRPr="007673B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A.</w:t>
      </w:r>
      <w:r w:rsidRPr="007673B2">
        <w:rPr>
          <w:rFonts w:ascii="Arial" w:hAnsi="Arial" w:cs="Arial"/>
          <w:sz w:val="22"/>
          <w:szCs w:val="22"/>
        </w:rPr>
        <w:tab/>
      </w:r>
      <w:r w:rsidR="00D71FC9" w:rsidRPr="007673B2">
        <w:rPr>
          <w:rFonts w:ascii="Arial" w:hAnsi="Arial" w:cs="Arial"/>
          <w:sz w:val="22"/>
          <w:szCs w:val="22"/>
        </w:rPr>
        <w:t>Manufactured and Supplied by:</w:t>
      </w:r>
    </w:p>
    <w:p w:rsidR="00D71FC9" w:rsidRPr="007673B2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ab/>
      </w:r>
    </w:p>
    <w:p w:rsidR="00D71FC9" w:rsidRPr="007673B2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Pr="007673B2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ab/>
      </w:r>
      <w:r w:rsidR="00010EC9" w:rsidRPr="007673B2">
        <w:rPr>
          <w:rFonts w:ascii="Arial" w:hAnsi="Arial" w:cs="Arial"/>
          <w:sz w:val="22"/>
          <w:szCs w:val="22"/>
        </w:rPr>
        <w:t>601 Mercury Drive</w:t>
      </w:r>
    </w:p>
    <w:p w:rsidR="00D71FC9" w:rsidRPr="007673B2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ab/>
      </w:r>
      <w:r w:rsidR="004F1B26" w:rsidRPr="007673B2">
        <w:rPr>
          <w:rFonts w:ascii="Arial" w:hAnsi="Arial" w:cs="Arial"/>
          <w:sz w:val="22"/>
          <w:szCs w:val="22"/>
        </w:rPr>
        <w:t>Champaign, Illinois 61822</w:t>
      </w:r>
    </w:p>
    <w:p w:rsidR="00D71FC9" w:rsidRPr="007673B2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Pr="007673B2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ab/>
      </w:r>
      <w:r w:rsidR="004F1B26" w:rsidRPr="007673B2">
        <w:rPr>
          <w:rFonts w:ascii="Arial" w:hAnsi="Arial" w:cs="Arial"/>
          <w:sz w:val="22"/>
          <w:szCs w:val="22"/>
        </w:rPr>
        <w:t>Pho</w:t>
      </w:r>
      <w:r w:rsidRPr="007673B2">
        <w:rPr>
          <w:rFonts w:ascii="Arial" w:hAnsi="Arial" w:cs="Arial"/>
          <w:sz w:val="22"/>
          <w:szCs w:val="22"/>
        </w:rPr>
        <w:t>ne (217) 367-8438</w:t>
      </w:r>
    </w:p>
    <w:p w:rsidR="00D71FC9" w:rsidRPr="007673B2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ab/>
        <w:t>Fax (217) 367-8440</w:t>
      </w:r>
    </w:p>
    <w:p w:rsidR="00D71FC9" w:rsidRPr="007673B2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7673B2">
          <w:rPr>
            <w:rStyle w:val="Hyperlink"/>
            <w:rFonts w:ascii="Arial" w:hAnsi="Arial" w:cs="Arial"/>
            <w:color w:val="auto"/>
            <w:sz w:val="22"/>
            <w:szCs w:val="22"/>
          </w:rPr>
          <w:t>www.gillathletics.com</w:t>
        </w:r>
      </w:hyperlink>
    </w:p>
    <w:p w:rsidR="004F1B26" w:rsidRPr="007673B2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ab/>
      </w:r>
      <w:r w:rsidR="004F1B26" w:rsidRPr="007673B2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7673B2">
          <w:rPr>
            <w:rStyle w:val="Hyperlink"/>
            <w:rFonts w:ascii="Arial" w:hAnsi="Arial" w:cs="Arial"/>
            <w:color w:val="auto"/>
            <w:sz w:val="22"/>
            <w:szCs w:val="22"/>
          </w:rPr>
          <w:t>sales@gillathletics.com</w:t>
        </w:r>
      </w:hyperlink>
    </w:p>
    <w:p w:rsidR="00D71FC9" w:rsidRPr="007673B2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Pr="007673B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Pr="007673B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7673B2">
        <w:rPr>
          <w:rFonts w:ascii="Arial" w:hAnsi="Arial" w:cs="Arial"/>
          <w:b/>
          <w:sz w:val="22"/>
          <w:szCs w:val="22"/>
        </w:rPr>
        <w:t>2.02</w:t>
      </w:r>
      <w:r w:rsidRPr="007673B2">
        <w:rPr>
          <w:rFonts w:ascii="Arial" w:hAnsi="Arial" w:cs="Arial"/>
          <w:b/>
          <w:sz w:val="22"/>
          <w:szCs w:val="22"/>
        </w:rPr>
        <w:tab/>
      </w:r>
      <w:r w:rsidRPr="007673B2">
        <w:rPr>
          <w:rFonts w:ascii="Arial" w:hAnsi="Arial" w:cs="Arial"/>
          <w:b/>
          <w:sz w:val="22"/>
          <w:szCs w:val="22"/>
        </w:rPr>
        <w:tab/>
      </w:r>
      <w:r w:rsidR="007673B2" w:rsidRPr="007673B2">
        <w:rPr>
          <w:rFonts w:ascii="Arial" w:hAnsi="Arial" w:cs="Arial"/>
          <w:b/>
          <w:sz w:val="22"/>
          <w:szCs w:val="22"/>
        </w:rPr>
        <w:t>F44124 – READY-FIT ALUMINUM SAND PIT COVER; 24’</w:t>
      </w:r>
    </w:p>
    <w:p w:rsidR="001800F2" w:rsidRPr="007673B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8A7449" w:rsidRPr="007673B2" w:rsidRDefault="008A7449" w:rsidP="008A7449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COMPONENTS:</w:t>
      </w:r>
    </w:p>
    <w:p w:rsidR="008A7449" w:rsidRPr="007673B2" w:rsidRDefault="008A7449" w:rsidP="008A744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A13ECF" w:rsidRPr="0033759B" w:rsidRDefault="00A13ECF" w:rsidP="00A13ECF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</w:t>
      </w:r>
    </w:p>
    <w:p w:rsidR="00A13ECF" w:rsidRDefault="00A13ECF" w:rsidP="00A13EC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ten (10) covers</w:t>
      </w:r>
    </w:p>
    <w:p w:rsidR="00A13ECF" w:rsidRDefault="000370EA" w:rsidP="00A13EC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 15/16” W x 11</w:t>
      </w:r>
      <w:bookmarkStart w:id="0" w:name="_GoBack"/>
      <w:bookmarkEnd w:id="0"/>
      <w:r w:rsidR="00A13ECF">
        <w:rPr>
          <w:rFonts w:ascii="Arial" w:hAnsi="Arial" w:cs="Arial"/>
          <w:sz w:val="22"/>
          <w:szCs w:val="22"/>
        </w:rPr>
        <w:t>5 1/2" L</w:t>
      </w:r>
    </w:p>
    <w:p w:rsidR="00A13ECF" w:rsidRPr="000D557D" w:rsidRDefault="00A13ECF" w:rsidP="00A13EC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Cover is constructed of t</w:t>
      </w:r>
      <w:r w:rsidRPr="000D557D">
        <w:rPr>
          <w:rFonts w:ascii="Arial" w:hAnsi="Arial" w:cs="Arial"/>
          <w:sz w:val="22"/>
          <w:szCs w:val="22"/>
        </w:rPr>
        <w:t>hree (3) Aluminum Panels</w:t>
      </w:r>
    </w:p>
    <w:p w:rsidR="00A13ECF" w:rsidRPr="0033759B" w:rsidRDefault="00A13ECF" w:rsidP="00A13EC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Recessed to receive synthetic track surface</w:t>
      </w:r>
    </w:p>
    <w:p w:rsidR="00A13ECF" w:rsidRPr="0033759B" w:rsidRDefault="00A13ECF" w:rsidP="00A13EC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End Angles</w:t>
      </w:r>
    </w:p>
    <w:p w:rsidR="00A13ECF" w:rsidRPr="0033759B" w:rsidRDefault="00A13ECF" w:rsidP="00A13ECF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 xml:space="preserve"> Aluminum</w:t>
      </w:r>
    </w:p>
    <w:p w:rsidR="00A13ECF" w:rsidRPr="0033759B" w:rsidRDefault="00A13ECF" w:rsidP="00A13ECF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 xml:space="preserve">1-1/2" W x 2-3/8” H x 3/16” </w:t>
      </w:r>
    </w:p>
    <w:p w:rsidR="00A13ECF" w:rsidRPr="0033759B" w:rsidRDefault="00A13ECF" w:rsidP="00A13ECF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 xml:space="preserve"> Welded on the outer walls of panels</w:t>
      </w:r>
    </w:p>
    <w:p w:rsidR="00A13ECF" w:rsidRPr="0033759B" w:rsidRDefault="00A13ECF" w:rsidP="00A13EC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A13ECF" w:rsidRPr="0033759B" w:rsidRDefault="00A13ECF" w:rsidP="00A13ECF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Flat Bar</w:t>
      </w:r>
    </w:p>
    <w:p w:rsidR="00A13ECF" w:rsidRPr="0033759B" w:rsidRDefault="00A13ECF" w:rsidP="00A13EC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Aluminum</w:t>
      </w:r>
    </w:p>
    <w:p w:rsidR="00A13ECF" w:rsidRDefault="00A13ECF" w:rsidP="00A13EC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2-1/2” W x 3/16”</w:t>
      </w:r>
    </w:p>
    <w:p w:rsidR="00A13ECF" w:rsidRPr="0033759B" w:rsidRDefault="00A13ECF" w:rsidP="00A13EC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Welded to the Underside of Covers</w:t>
      </w:r>
    </w:p>
    <w:p w:rsidR="008A7449" w:rsidRPr="007673B2" w:rsidRDefault="008A7449" w:rsidP="008A744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8A7449" w:rsidRPr="007673B2" w:rsidRDefault="008A7449" w:rsidP="008A7449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Handles</w:t>
      </w:r>
    </w:p>
    <w:p w:rsidR="008A7449" w:rsidRPr="007673B2" w:rsidRDefault="008A7449" w:rsidP="008A744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Zinc Coated Steel</w:t>
      </w:r>
    </w:p>
    <w:p w:rsidR="008A7449" w:rsidRPr="007673B2" w:rsidRDefault="008A7449" w:rsidP="008A744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4” W x 3” H x 1/2"</w:t>
      </w:r>
    </w:p>
    <w:p w:rsidR="00DD068B" w:rsidRPr="007673B2" w:rsidRDefault="008A7449" w:rsidP="008A744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4 per Panel</w:t>
      </w:r>
    </w:p>
    <w:p w:rsidR="008A7449" w:rsidRPr="007673B2" w:rsidRDefault="008A7449" w:rsidP="008A744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8A7449" w:rsidRPr="007673B2" w:rsidRDefault="008A744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7673B2">
        <w:rPr>
          <w:rFonts w:ascii="Arial" w:hAnsi="Arial" w:cs="Arial"/>
          <w:b/>
          <w:bCs/>
          <w:sz w:val="22"/>
          <w:szCs w:val="22"/>
        </w:rPr>
        <w:t>PART 3</w:t>
      </w:r>
      <w:r w:rsidRPr="007673B2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7673B2"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7673B2">
        <w:rPr>
          <w:rFonts w:ascii="Arial" w:hAnsi="Arial" w:cs="Arial"/>
          <w:b/>
          <w:bCs/>
          <w:sz w:val="22"/>
          <w:szCs w:val="22"/>
        </w:rPr>
        <w:t>3.</w:t>
      </w:r>
      <w:r w:rsidR="00DD068B" w:rsidRPr="007673B2">
        <w:rPr>
          <w:rFonts w:ascii="Arial" w:hAnsi="Arial" w:cs="Arial"/>
          <w:b/>
          <w:bCs/>
          <w:sz w:val="22"/>
          <w:szCs w:val="22"/>
        </w:rPr>
        <w:t>0</w:t>
      </w:r>
      <w:r w:rsidRPr="007673B2">
        <w:rPr>
          <w:rFonts w:ascii="Arial" w:hAnsi="Arial" w:cs="Arial"/>
          <w:b/>
          <w:bCs/>
          <w:sz w:val="22"/>
          <w:szCs w:val="22"/>
        </w:rPr>
        <w:t>1</w:t>
      </w:r>
      <w:r w:rsidRPr="007673B2"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8A744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A.</w:t>
      </w:r>
      <w:r w:rsidRPr="007673B2">
        <w:rPr>
          <w:rFonts w:ascii="Arial" w:hAnsi="Arial" w:cs="Arial"/>
          <w:sz w:val="22"/>
          <w:szCs w:val="22"/>
        </w:rPr>
        <w:tab/>
        <w:t>Examine area</w:t>
      </w:r>
      <w:r w:rsidR="004F1B26" w:rsidRPr="007673B2">
        <w:rPr>
          <w:rFonts w:ascii="Arial" w:hAnsi="Arial" w:cs="Arial"/>
          <w:sz w:val="22"/>
          <w:szCs w:val="22"/>
        </w:rPr>
        <w:t xml:space="preserve"> to receive </w:t>
      </w:r>
      <w:r w:rsidRPr="007673B2">
        <w:rPr>
          <w:rFonts w:ascii="Arial" w:hAnsi="Arial" w:cs="Arial"/>
          <w:sz w:val="22"/>
          <w:szCs w:val="22"/>
        </w:rPr>
        <w:t>sand pit cover</w:t>
      </w:r>
      <w:r w:rsidR="004F1B26" w:rsidRPr="007673B2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7673B2">
        <w:rPr>
          <w:rFonts w:ascii="Arial" w:hAnsi="Arial" w:cs="Arial"/>
          <w:b/>
          <w:bCs/>
          <w:sz w:val="22"/>
          <w:szCs w:val="22"/>
        </w:rPr>
        <w:t>3.</w:t>
      </w:r>
      <w:r w:rsidR="00DD068B" w:rsidRPr="007673B2">
        <w:rPr>
          <w:rFonts w:ascii="Arial" w:hAnsi="Arial" w:cs="Arial"/>
          <w:b/>
          <w:bCs/>
          <w:sz w:val="22"/>
          <w:szCs w:val="22"/>
        </w:rPr>
        <w:t>0</w:t>
      </w:r>
      <w:r w:rsidRPr="007673B2">
        <w:rPr>
          <w:rFonts w:ascii="Arial" w:hAnsi="Arial" w:cs="Arial"/>
          <w:b/>
          <w:bCs/>
          <w:sz w:val="22"/>
          <w:szCs w:val="22"/>
        </w:rPr>
        <w:t>2</w:t>
      </w:r>
      <w:r w:rsidRPr="007673B2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A.</w:t>
      </w:r>
      <w:r w:rsidRPr="007673B2">
        <w:rPr>
          <w:rFonts w:ascii="Arial" w:hAnsi="Arial" w:cs="Arial"/>
          <w:sz w:val="22"/>
          <w:szCs w:val="22"/>
        </w:rPr>
        <w:tab/>
        <w:t xml:space="preserve">Install </w:t>
      </w:r>
      <w:r w:rsidR="007673B2" w:rsidRPr="007673B2">
        <w:rPr>
          <w:rFonts w:ascii="Arial" w:hAnsi="Arial" w:cs="Arial"/>
          <w:sz w:val="22"/>
          <w:szCs w:val="22"/>
        </w:rPr>
        <w:t>sand pit cover</w:t>
      </w:r>
      <w:r w:rsidRPr="007673B2">
        <w:rPr>
          <w:rFonts w:ascii="Arial" w:hAnsi="Arial" w:cs="Arial"/>
          <w:sz w:val="22"/>
          <w:szCs w:val="22"/>
        </w:rPr>
        <w:t xml:space="preserve"> in accordance with manufacturer's instructions at locations indicated on the Drawings.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B.</w:t>
      </w:r>
      <w:r w:rsidRPr="007673B2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C.</w:t>
      </w:r>
      <w:r w:rsidRPr="007673B2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D.</w:t>
      </w:r>
      <w:r w:rsidRPr="007673B2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7673B2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7673B2">
        <w:rPr>
          <w:rFonts w:ascii="Arial" w:hAnsi="Arial" w:cs="Arial"/>
          <w:b/>
          <w:bCs/>
          <w:sz w:val="22"/>
          <w:szCs w:val="22"/>
        </w:rPr>
        <w:t>3.</w:t>
      </w:r>
      <w:r w:rsidR="00DD068B" w:rsidRPr="007673B2">
        <w:rPr>
          <w:rFonts w:ascii="Arial" w:hAnsi="Arial" w:cs="Arial"/>
          <w:b/>
          <w:bCs/>
          <w:sz w:val="22"/>
          <w:szCs w:val="22"/>
        </w:rPr>
        <w:t>0</w:t>
      </w:r>
      <w:r w:rsidRPr="007673B2">
        <w:rPr>
          <w:rFonts w:ascii="Arial" w:hAnsi="Arial" w:cs="Arial"/>
          <w:b/>
          <w:bCs/>
          <w:sz w:val="22"/>
          <w:szCs w:val="22"/>
        </w:rPr>
        <w:t>3</w:t>
      </w:r>
      <w:r w:rsidRPr="007673B2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7673B2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7673B2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7673B2">
        <w:rPr>
          <w:rFonts w:ascii="Arial" w:hAnsi="Arial" w:cs="Arial"/>
          <w:sz w:val="22"/>
          <w:szCs w:val="22"/>
        </w:rPr>
        <w:t xml:space="preserve">Adjust product name to plumb and level as appropriate. </w:t>
      </w:r>
    </w:p>
    <w:p w:rsidR="001F3768" w:rsidRPr="007673B2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7673B2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7673B2">
        <w:rPr>
          <w:rFonts w:ascii="Arial" w:hAnsi="Arial" w:cs="Arial"/>
          <w:sz w:val="22"/>
          <w:szCs w:val="22"/>
        </w:rPr>
        <w:tab/>
      </w:r>
      <w:r w:rsidRPr="007673B2"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 w:rsidRPr="007673B2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E8" w:rsidRDefault="006B4CE8">
      <w:r>
        <w:separator/>
      </w:r>
    </w:p>
  </w:endnote>
  <w:endnote w:type="continuationSeparator" w:id="0">
    <w:p w:rsidR="006B4CE8" w:rsidRDefault="006B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8A7449" w:rsidP="008C325C">
    <w:pPr>
      <w:tabs>
        <w:tab w:val="center" w:pos="5040"/>
        <w:tab w:val="right" w:pos="10080"/>
      </w:tabs>
      <w:rPr>
        <w:sz w:val="20"/>
        <w:szCs w:val="20"/>
      </w:rPr>
    </w:pPr>
    <w:r w:rsidRPr="008A7449">
      <w:rPr>
        <w:rFonts w:ascii="Arial" w:hAnsi="Arial" w:cs="Arial"/>
        <w:sz w:val="20"/>
        <w:szCs w:val="20"/>
      </w:rPr>
      <w:t>11 68 33.43</w:t>
    </w:r>
    <w:r w:rsidR="002A3663" w:rsidRPr="008A7449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0370EA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E8" w:rsidRDefault="006B4CE8">
      <w:r>
        <w:separator/>
      </w:r>
    </w:p>
  </w:footnote>
  <w:footnote w:type="continuationSeparator" w:id="0">
    <w:p w:rsidR="006B4CE8" w:rsidRDefault="006B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4E"/>
    <w:rsid w:val="00010EC9"/>
    <w:rsid w:val="00016B1F"/>
    <w:rsid w:val="000370EA"/>
    <w:rsid w:val="000C6C30"/>
    <w:rsid w:val="0015025E"/>
    <w:rsid w:val="001800F2"/>
    <w:rsid w:val="001E27CA"/>
    <w:rsid w:val="001F3768"/>
    <w:rsid w:val="002A3663"/>
    <w:rsid w:val="003011AD"/>
    <w:rsid w:val="003C40E3"/>
    <w:rsid w:val="004405C2"/>
    <w:rsid w:val="004771E6"/>
    <w:rsid w:val="0049777A"/>
    <w:rsid w:val="004F1B26"/>
    <w:rsid w:val="006175F0"/>
    <w:rsid w:val="00672F9D"/>
    <w:rsid w:val="0069595B"/>
    <w:rsid w:val="006B4CE8"/>
    <w:rsid w:val="006C7AE5"/>
    <w:rsid w:val="007673B2"/>
    <w:rsid w:val="007B270E"/>
    <w:rsid w:val="007B5705"/>
    <w:rsid w:val="00830AD2"/>
    <w:rsid w:val="008A7449"/>
    <w:rsid w:val="008C325C"/>
    <w:rsid w:val="00900B16"/>
    <w:rsid w:val="0099396A"/>
    <w:rsid w:val="009D023C"/>
    <w:rsid w:val="00A02B49"/>
    <w:rsid w:val="00A13ECF"/>
    <w:rsid w:val="00A646F9"/>
    <w:rsid w:val="00AB47A1"/>
    <w:rsid w:val="00BF6F0F"/>
    <w:rsid w:val="00C3255B"/>
    <w:rsid w:val="00C6164E"/>
    <w:rsid w:val="00D71FC9"/>
    <w:rsid w:val="00D76FAB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7694-325B-4DAD-B8AE-E0C2D1CA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4341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Walt A. Zenor</dc:creator>
  <cp:lastModifiedBy>Walt A. Zenor</cp:lastModifiedBy>
  <cp:revision>4</cp:revision>
  <cp:lastPrinted>2008-03-18T16:38:00Z</cp:lastPrinted>
  <dcterms:created xsi:type="dcterms:W3CDTF">2019-09-23T16:39:00Z</dcterms:created>
  <dcterms:modified xsi:type="dcterms:W3CDTF">2019-09-23T21:05:00Z</dcterms:modified>
</cp:coreProperties>
</file>