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2907D0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2907D0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2907D0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2907D0" w:rsidRDefault="002907D0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2907D0">
        <w:rPr>
          <w:rFonts w:ascii="Arial" w:hAnsi="Arial" w:cs="Arial"/>
          <w:b/>
          <w:sz w:val="22"/>
          <w:szCs w:val="22"/>
        </w:rPr>
        <w:t>F44127</w:t>
      </w:r>
      <w:r w:rsidR="00672F9D" w:rsidRPr="002907D0">
        <w:rPr>
          <w:rFonts w:ascii="Arial" w:hAnsi="Arial" w:cs="Arial"/>
          <w:b/>
          <w:sz w:val="22"/>
          <w:szCs w:val="22"/>
        </w:rPr>
        <w:t xml:space="preserve"> </w:t>
      </w:r>
      <w:r w:rsidRPr="002907D0">
        <w:rPr>
          <w:rFonts w:ascii="Arial" w:hAnsi="Arial" w:cs="Arial"/>
          <w:b/>
          <w:sz w:val="22"/>
          <w:szCs w:val="22"/>
        </w:rPr>
        <w:t>–</w:t>
      </w:r>
      <w:r w:rsidR="00672F9D" w:rsidRPr="002907D0">
        <w:rPr>
          <w:rFonts w:ascii="Arial" w:hAnsi="Arial" w:cs="Arial"/>
          <w:b/>
          <w:sz w:val="22"/>
          <w:szCs w:val="22"/>
        </w:rPr>
        <w:t xml:space="preserve"> </w:t>
      </w:r>
      <w:r w:rsidRPr="002907D0">
        <w:rPr>
          <w:rFonts w:ascii="Arial" w:hAnsi="Arial" w:cs="Arial"/>
          <w:b/>
          <w:sz w:val="22"/>
          <w:szCs w:val="22"/>
        </w:rPr>
        <w:t>READY-FIT ALUMINUM SAND PIT COVER; 27’</w:t>
      </w:r>
      <w:r w:rsidR="004F1B26" w:rsidRPr="002907D0">
        <w:rPr>
          <w:rFonts w:ascii="Arial" w:hAnsi="Arial" w:cs="Arial"/>
          <w:b/>
          <w:sz w:val="22"/>
          <w:szCs w:val="22"/>
        </w:rPr>
        <w:tab/>
      </w:r>
    </w:p>
    <w:p w:rsidR="002A3663" w:rsidRPr="002907D0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2907D0" w:rsidRDefault="0049777A" w:rsidP="002907D0">
      <w:pPr>
        <w:tabs>
          <w:tab w:val="center" w:pos="0"/>
        </w:tabs>
        <w:jc w:val="both"/>
        <w:rPr>
          <w:rFonts w:ascii="ArialMT" w:hAnsi="ArialMT" w:cs="ArialMT"/>
          <w:sz w:val="14"/>
          <w:szCs w:val="20"/>
          <w:lang w:eastAsia="en-US"/>
        </w:rPr>
      </w:pPr>
      <w:r w:rsidRPr="002907D0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2907D0" w:rsidRPr="002907D0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2907D0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2907D0" w:rsidRDefault="002907D0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2907D0" w:rsidRDefault="004F1B26">
      <w:pPr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PART 1</w:t>
      </w:r>
      <w:r w:rsidRPr="002907D0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8C325C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1</w:t>
      </w:r>
      <w:r w:rsidRPr="002907D0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</w:r>
      <w:r w:rsidR="002907D0" w:rsidRPr="002907D0">
        <w:rPr>
          <w:rFonts w:ascii="Arial" w:hAnsi="Arial" w:cs="Arial"/>
          <w:sz w:val="22"/>
          <w:szCs w:val="22"/>
        </w:rPr>
        <w:t>SAND PIT COVER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8C325C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2</w:t>
      </w:r>
      <w:r w:rsidRPr="002907D0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907D0">
        <w:rPr>
          <w:rFonts w:ascii="Arial" w:hAnsi="Arial" w:cs="Arial"/>
          <w:sz w:val="22"/>
          <w:szCs w:val="22"/>
        </w:rPr>
        <w:t>31 23 00</w:t>
      </w:r>
      <w:r w:rsidRPr="002907D0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2907D0">
        <w:rPr>
          <w:rFonts w:ascii="Arial" w:hAnsi="Arial" w:cs="Arial"/>
          <w:sz w:val="22"/>
          <w:szCs w:val="22"/>
        </w:rPr>
        <w:t>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B.</w:t>
      </w:r>
      <w:r w:rsidRPr="002907D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907D0">
        <w:rPr>
          <w:rFonts w:ascii="Arial" w:hAnsi="Arial" w:cs="Arial"/>
          <w:sz w:val="22"/>
          <w:szCs w:val="22"/>
        </w:rPr>
        <w:t>03 30 00</w:t>
      </w:r>
      <w:r w:rsidRPr="002907D0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2907D0">
        <w:rPr>
          <w:rFonts w:ascii="Arial" w:hAnsi="Arial" w:cs="Arial"/>
          <w:sz w:val="22"/>
          <w:szCs w:val="22"/>
        </w:rPr>
        <w:t>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C.</w:t>
      </w:r>
      <w:r w:rsidRPr="002907D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907D0">
        <w:rPr>
          <w:rFonts w:ascii="Arial" w:hAnsi="Arial" w:cs="Arial"/>
          <w:sz w:val="22"/>
          <w:szCs w:val="22"/>
        </w:rPr>
        <w:t>32 18 23</w:t>
      </w:r>
      <w:r w:rsidRPr="002907D0">
        <w:rPr>
          <w:rFonts w:ascii="Arial" w:hAnsi="Arial" w:cs="Arial"/>
          <w:sz w:val="22"/>
          <w:szCs w:val="22"/>
        </w:rPr>
        <w:t xml:space="preserve"> Athletic Surfacing</w:t>
      </w:r>
      <w:r w:rsidR="002A3663" w:rsidRPr="002907D0">
        <w:rPr>
          <w:rFonts w:ascii="Arial" w:hAnsi="Arial" w:cs="Arial"/>
          <w:sz w:val="22"/>
          <w:szCs w:val="22"/>
        </w:rPr>
        <w:t>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D. </w:t>
      </w:r>
      <w:r w:rsidRPr="002907D0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2907D0">
        <w:rPr>
          <w:rFonts w:ascii="Arial" w:hAnsi="Arial" w:cs="Arial"/>
          <w:sz w:val="22"/>
          <w:szCs w:val="22"/>
        </w:rPr>
        <w:t>32 12 16</w:t>
      </w:r>
      <w:r w:rsidRPr="002907D0">
        <w:rPr>
          <w:rFonts w:ascii="Arial" w:hAnsi="Arial" w:cs="Arial"/>
          <w:sz w:val="22"/>
          <w:szCs w:val="22"/>
        </w:rPr>
        <w:t xml:space="preserve"> Asphalt Paving</w:t>
      </w:r>
      <w:r w:rsidR="002A3663" w:rsidRPr="002907D0">
        <w:rPr>
          <w:rFonts w:ascii="Arial" w:hAnsi="Arial" w:cs="Arial"/>
          <w:sz w:val="22"/>
          <w:szCs w:val="22"/>
        </w:rPr>
        <w:t>.</w:t>
      </w:r>
    </w:p>
    <w:p w:rsidR="00BF6F0F" w:rsidRPr="002907D0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8C325C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3</w:t>
      </w:r>
      <w:r w:rsidRPr="002907D0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2907D0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2907D0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2907D0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2907D0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2907D0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FIFA – </w:t>
      </w:r>
      <w:r w:rsidRPr="002907D0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2907D0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2907D0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FIBA –</w:t>
      </w:r>
      <w:r w:rsidRPr="002907D0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2907D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2907D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2907D0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8C325C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4</w:t>
      </w:r>
      <w:r w:rsidRPr="002907D0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2907D0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2907D0" w:rsidRDefault="002907D0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Sand Pit Cover:  Locate position</w:t>
      </w:r>
      <w:r w:rsidR="004F1B26" w:rsidRPr="002907D0">
        <w:rPr>
          <w:rFonts w:ascii="Arial" w:hAnsi="Arial" w:cs="Arial"/>
          <w:sz w:val="22"/>
          <w:szCs w:val="22"/>
        </w:rPr>
        <w:t xml:space="preserve"> of </w:t>
      </w:r>
      <w:r w:rsidRPr="002907D0">
        <w:rPr>
          <w:rFonts w:ascii="Arial" w:hAnsi="Arial" w:cs="Arial"/>
          <w:sz w:val="22"/>
          <w:szCs w:val="22"/>
        </w:rPr>
        <w:t>sand pit cover</w:t>
      </w:r>
      <w:r w:rsidR="004F1B26" w:rsidRPr="002907D0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2907D0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2907D0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2907D0">
        <w:rPr>
          <w:rFonts w:ascii="Arial" w:hAnsi="Arial" w:cs="Arial"/>
          <w:sz w:val="22"/>
          <w:szCs w:val="22"/>
        </w:rPr>
        <w:t xml:space="preserve"> </w:t>
      </w:r>
      <w:r w:rsidR="002907D0" w:rsidRPr="002907D0">
        <w:rPr>
          <w:rFonts w:ascii="Arial" w:hAnsi="Arial" w:cs="Arial"/>
          <w:sz w:val="22"/>
          <w:szCs w:val="22"/>
        </w:rPr>
        <w:t>sand pit cover</w:t>
      </w:r>
      <w:r w:rsidR="00A02B49" w:rsidRPr="002907D0">
        <w:rPr>
          <w:rFonts w:ascii="Arial" w:hAnsi="Arial" w:cs="Arial"/>
          <w:sz w:val="22"/>
          <w:szCs w:val="22"/>
        </w:rPr>
        <w:t>.</w:t>
      </w:r>
    </w:p>
    <w:p w:rsidR="001F3768" w:rsidRPr="002907D0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2907D0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016B1F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5</w:t>
      </w:r>
      <w:r w:rsidRPr="002907D0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2907D0">
        <w:rPr>
          <w:rFonts w:ascii="Arial" w:hAnsi="Arial" w:cs="Arial"/>
          <w:sz w:val="22"/>
          <w:szCs w:val="22"/>
        </w:rPr>
        <w:t>01 33 00</w:t>
      </w:r>
      <w:r w:rsidRPr="002907D0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2907D0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2907D0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2907D0">
        <w:rPr>
          <w:rFonts w:ascii="Arial" w:hAnsi="Arial" w:cs="Arial"/>
          <w:sz w:val="22"/>
          <w:szCs w:val="22"/>
        </w:rPr>
        <w:t>fabrication</w:t>
      </w:r>
      <w:proofErr w:type="gramEnd"/>
      <w:r w:rsidRPr="002907D0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2907D0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2907D0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2907D0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016B1F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6</w:t>
      </w:r>
      <w:r w:rsidRPr="002907D0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2907D0" w:rsidRPr="002907D0">
        <w:rPr>
          <w:rFonts w:ascii="Arial" w:hAnsi="Arial" w:cs="Arial"/>
          <w:sz w:val="22"/>
          <w:szCs w:val="22"/>
        </w:rPr>
        <w:t>sand pit cover</w:t>
      </w:r>
      <w:r w:rsidRPr="002907D0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B.</w:t>
      </w:r>
      <w:r w:rsidRPr="002907D0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2907D0">
        <w:rPr>
          <w:rFonts w:ascii="Arial" w:hAnsi="Arial" w:cs="Arial"/>
          <w:sz w:val="22"/>
          <w:szCs w:val="22"/>
        </w:rPr>
        <w:t xml:space="preserve">of </w:t>
      </w:r>
      <w:r w:rsidRPr="002907D0">
        <w:rPr>
          <w:rFonts w:ascii="Arial" w:hAnsi="Arial" w:cs="Arial"/>
          <w:sz w:val="22"/>
          <w:szCs w:val="22"/>
        </w:rPr>
        <w:t xml:space="preserve">experience manufacturing </w:t>
      </w:r>
      <w:r w:rsidR="002907D0" w:rsidRPr="002907D0">
        <w:rPr>
          <w:rFonts w:ascii="Arial" w:hAnsi="Arial" w:cs="Arial"/>
          <w:sz w:val="22"/>
          <w:szCs w:val="22"/>
        </w:rPr>
        <w:t>sand pit covers</w:t>
      </w:r>
      <w:r w:rsidRPr="002907D0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C.</w:t>
      </w:r>
      <w:r w:rsidRPr="002907D0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D.</w:t>
      </w:r>
      <w:r w:rsidRPr="002907D0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2907D0" w:rsidRPr="002907D0">
        <w:rPr>
          <w:rFonts w:ascii="Arial" w:hAnsi="Arial" w:cs="Arial"/>
          <w:sz w:val="22"/>
          <w:szCs w:val="22"/>
        </w:rPr>
        <w:t>Sand pit cover</w:t>
      </w:r>
      <w:r w:rsidRPr="002907D0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1.</w:t>
      </w:r>
      <w:r w:rsidRPr="002907D0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2.</w:t>
      </w:r>
      <w:r w:rsidRPr="002907D0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3.</w:t>
      </w:r>
      <w:r w:rsidRPr="002907D0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2907D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2907D0">
        <w:rPr>
          <w:rFonts w:ascii="Arial" w:hAnsi="Arial" w:cs="Arial"/>
          <w:sz w:val="22"/>
          <w:szCs w:val="22"/>
        </w:rPr>
        <w:t xml:space="preserve">4.     </w:t>
      </w:r>
      <w:r w:rsidRPr="002907D0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2907D0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2907D0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2907D0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5.     </w:t>
      </w:r>
      <w:r w:rsidRPr="002907D0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2907D0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2907D0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016B1F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7</w:t>
      </w:r>
      <w:r w:rsidRPr="002907D0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B.</w:t>
      </w:r>
      <w:r w:rsidRPr="002907D0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C.</w:t>
      </w:r>
      <w:r w:rsidRPr="002907D0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1.</w:t>
      </w:r>
      <w:r w:rsidR="00016B1F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8</w:t>
      </w:r>
      <w:r w:rsidRPr="002907D0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PART 2</w:t>
      </w:r>
      <w:r w:rsidRPr="002907D0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2.</w:t>
      </w:r>
      <w:r w:rsidR="00016B1F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1</w:t>
      </w:r>
      <w:r w:rsidRPr="002907D0">
        <w:rPr>
          <w:rFonts w:ascii="Arial" w:hAnsi="Arial" w:cs="Arial"/>
          <w:b/>
          <w:bCs/>
          <w:sz w:val="22"/>
          <w:szCs w:val="22"/>
        </w:rPr>
        <w:tab/>
      </w:r>
      <w:r w:rsidR="001800F2" w:rsidRPr="002907D0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2907D0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2907D0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2907D0">
        <w:rPr>
          <w:rFonts w:ascii="Arial" w:hAnsi="Arial" w:cs="Arial"/>
          <w:b/>
          <w:sz w:val="22"/>
          <w:szCs w:val="22"/>
        </w:rPr>
        <w:t>2.02</w:t>
      </w:r>
      <w:r w:rsidRPr="002907D0">
        <w:rPr>
          <w:rFonts w:ascii="Arial" w:hAnsi="Arial" w:cs="Arial"/>
          <w:b/>
          <w:sz w:val="22"/>
          <w:szCs w:val="22"/>
        </w:rPr>
        <w:tab/>
      </w:r>
      <w:r w:rsidRPr="002907D0">
        <w:rPr>
          <w:rFonts w:ascii="Arial" w:hAnsi="Arial" w:cs="Arial"/>
          <w:b/>
          <w:sz w:val="22"/>
          <w:szCs w:val="22"/>
        </w:rPr>
        <w:tab/>
      </w:r>
      <w:r w:rsidR="002907D0" w:rsidRPr="002907D0">
        <w:rPr>
          <w:rFonts w:ascii="Arial" w:hAnsi="Arial" w:cs="Arial"/>
          <w:b/>
          <w:sz w:val="22"/>
          <w:szCs w:val="22"/>
        </w:rPr>
        <w:t>F44127 – READY-FIT ALUMINUM SAND PIT COVER; 27’</w:t>
      </w:r>
    </w:p>
    <w:p w:rsidR="001800F2" w:rsidRPr="002907D0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2907D0" w:rsidRPr="002907D0" w:rsidRDefault="002907D0" w:rsidP="002907D0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COMPONENTS:</w:t>
      </w:r>
    </w:p>
    <w:p w:rsidR="002907D0" w:rsidRPr="002907D0" w:rsidRDefault="002907D0" w:rsidP="002907D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2907D0" w:rsidRPr="002907D0" w:rsidRDefault="002907D0" w:rsidP="002907D0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Cover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Consists of eleven (11) covers</w:t>
      </w:r>
    </w:p>
    <w:p w:rsidR="002907D0" w:rsidRPr="002907D0" w:rsidRDefault="009735A9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2907D0" w:rsidRPr="002907D0">
        <w:rPr>
          <w:rFonts w:ascii="Arial" w:hAnsi="Arial" w:cs="Arial"/>
          <w:sz w:val="22"/>
          <w:szCs w:val="22"/>
        </w:rPr>
        <w:t>5 1/2" L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Each Cover is constructed of three (3) Aluminum Panels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Recessed to receive synthetic track surface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End Angles</w:t>
      </w:r>
    </w:p>
    <w:p w:rsidR="002907D0" w:rsidRPr="002907D0" w:rsidRDefault="002907D0" w:rsidP="002907D0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 Aluminum</w:t>
      </w:r>
    </w:p>
    <w:p w:rsidR="002907D0" w:rsidRPr="002907D0" w:rsidRDefault="002907D0" w:rsidP="002907D0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2907D0" w:rsidRPr="002907D0" w:rsidRDefault="002907D0" w:rsidP="002907D0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2907D0" w:rsidRPr="002907D0" w:rsidRDefault="002907D0" w:rsidP="002907D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2907D0" w:rsidRPr="002907D0" w:rsidRDefault="002907D0" w:rsidP="002907D0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Flat Bar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Aluminum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2-1/2” W x 3/16”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Welded to the Underside of Covers</w:t>
      </w:r>
    </w:p>
    <w:p w:rsidR="002907D0" w:rsidRPr="002907D0" w:rsidRDefault="002907D0" w:rsidP="002907D0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2907D0" w:rsidRPr="002907D0" w:rsidRDefault="002907D0" w:rsidP="002907D0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Handles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Zinc Coated Steel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4” W x 3” H x 1/2"</w:t>
      </w:r>
    </w:p>
    <w:p w:rsidR="002907D0" w:rsidRPr="002907D0" w:rsidRDefault="002907D0" w:rsidP="002907D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4 per Panel</w:t>
      </w:r>
    </w:p>
    <w:p w:rsidR="001800F2" w:rsidRPr="002907D0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2907D0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PART 3</w:t>
      </w:r>
      <w:r w:rsidRPr="002907D0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2907D0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3.</w:t>
      </w:r>
      <w:r w:rsidR="00DD068B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1</w:t>
      </w:r>
      <w:r w:rsidRPr="002907D0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2907D0" w:rsidRPr="002907D0">
        <w:rPr>
          <w:rFonts w:ascii="Arial" w:hAnsi="Arial" w:cs="Arial"/>
          <w:sz w:val="22"/>
          <w:szCs w:val="22"/>
        </w:rPr>
        <w:t>sand pit cover</w:t>
      </w:r>
      <w:r w:rsidRPr="002907D0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3.</w:t>
      </w:r>
      <w:r w:rsidR="00DD068B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2</w:t>
      </w:r>
      <w:r w:rsidRPr="002907D0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A.</w:t>
      </w:r>
      <w:r w:rsidRPr="002907D0">
        <w:rPr>
          <w:rFonts w:ascii="Arial" w:hAnsi="Arial" w:cs="Arial"/>
          <w:sz w:val="22"/>
          <w:szCs w:val="22"/>
        </w:rPr>
        <w:tab/>
        <w:t xml:space="preserve">Install </w:t>
      </w:r>
      <w:r w:rsidR="002907D0" w:rsidRPr="002907D0">
        <w:rPr>
          <w:rFonts w:ascii="Arial" w:hAnsi="Arial" w:cs="Arial"/>
          <w:sz w:val="22"/>
          <w:szCs w:val="22"/>
        </w:rPr>
        <w:t>sand pit cover</w:t>
      </w:r>
      <w:r w:rsidRPr="002907D0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B.</w:t>
      </w:r>
      <w:r w:rsidRPr="002907D0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C.</w:t>
      </w:r>
      <w:r w:rsidRPr="002907D0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D.</w:t>
      </w:r>
      <w:r w:rsidRPr="002907D0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2907D0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2907D0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907D0">
        <w:rPr>
          <w:rFonts w:ascii="Arial" w:hAnsi="Arial" w:cs="Arial"/>
          <w:b/>
          <w:bCs/>
          <w:sz w:val="22"/>
          <w:szCs w:val="22"/>
        </w:rPr>
        <w:t>3.</w:t>
      </w:r>
      <w:r w:rsidR="00DD068B" w:rsidRPr="002907D0">
        <w:rPr>
          <w:rFonts w:ascii="Arial" w:hAnsi="Arial" w:cs="Arial"/>
          <w:b/>
          <w:bCs/>
          <w:sz w:val="22"/>
          <w:szCs w:val="22"/>
        </w:rPr>
        <w:t>0</w:t>
      </w:r>
      <w:r w:rsidRPr="002907D0">
        <w:rPr>
          <w:rFonts w:ascii="Arial" w:hAnsi="Arial" w:cs="Arial"/>
          <w:b/>
          <w:bCs/>
          <w:sz w:val="22"/>
          <w:szCs w:val="22"/>
        </w:rPr>
        <w:t>3</w:t>
      </w:r>
      <w:r w:rsidRPr="002907D0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2907D0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2907D0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907D0">
        <w:rPr>
          <w:rFonts w:ascii="Arial" w:hAnsi="Arial" w:cs="Arial"/>
          <w:sz w:val="22"/>
          <w:szCs w:val="22"/>
        </w:rPr>
        <w:t xml:space="preserve">Adjust </w:t>
      </w:r>
      <w:r w:rsidR="002907D0" w:rsidRPr="002907D0">
        <w:rPr>
          <w:rFonts w:ascii="Arial" w:hAnsi="Arial" w:cs="Arial"/>
          <w:sz w:val="22"/>
          <w:szCs w:val="22"/>
        </w:rPr>
        <w:t>sand pit cover</w:t>
      </w:r>
      <w:r w:rsidRPr="002907D0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2907D0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2907D0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>11 68 33.43</w:t>
    </w:r>
    <w:r w:rsidR="002A3663" w:rsidRPr="008C325C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9735A9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907D0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735A9"/>
    <w:rsid w:val="0099396A"/>
    <w:rsid w:val="009D023C"/>
    <w:rsid w:val="00A02B49"/>
    <w:rsid w:val="00A646F9"/>
    <w:rsid w:val="00AB47A1"/>
    <w:rsid w:val="00BF6F0F"/>
    <w:rsid w:val="00C3255B"/>
    <w:rsid w:val="00C6164E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DA5C-41F4-45A4-AC36-576394FF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3</cp:revision>
  <cp:lastPrinted>2008-03-18T16:38:00Z</cp:lastPrinted>
  <dcterms:created xsi:type="dcterms:W3CDTF">2019-09-23T17:07:00Z</dcterms:created>
  <dcterms:modified xsi:type="dcterms:W3CDTF">2019-09-23T21:05:00Z</dcterms:modified>
</cp:coreProperties>
</file>