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1977FE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1977FE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1977FE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1977FE" w:rsidRDefault="004B7F6F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1977FE">
        <w:rPr>
          <w:rFonts w:ascii="Arial" w:hAnsi="Arial" w:cs="Arial"/>
          <w:b/>
          <w:sz w:val="22"/>
          <w:szCs w:val="22"/>
        </w:rPr>
        <w:t>FB16120</w:t>
      </w:r>
      <w:r w:rsidR="00355BA7">
        <w:rPr>
          <w:rFonts w:ascii="Arial" w:hAnsi="Arial" w:cs="Arial"/>
          <w:b/>
          <w:sz w:val="22"/>
          <w:szCs w:val="22"/>
        </w:rPr>
        <w:t>–</w:t>
      </w:r>
      <w:r w:rsidR="00672F9D" w:rsidRPr="001977FE">
        <w:rPr>
          <w:rFonts w:ascii="Arial" w:hAnsi="Arial" w:cs="Arial"/>
          <w:b/>
          <w:sz w:val="22"/>
          <w:szCs w:val="22"/>
        </w:rPr>
        <w:t xml:space="preserve"> </w:t>
      </w:r>
      <w:r w:rsidR="00355BA7">
        <w:rPr>
          <w:rFonts w:ascii="Arial" w:hAnsi="Arial" w:cs="Arial"/>
          <w:b/>
          <w:sz w:val="22"/>
          <w:szCs w:val="22"/>
        </w:rPr>
        <w:t xml:space="preserve">HIGH SCHOOL </w:t>
      </w:r>
      <w:r w:rsidR="009F4C83">
        <w:rPr>
          <w:rFonts w:ascii="Arial" w:hAnsi="Arial" w:cs="Arial"/>
          <w:b/>
          <w:sz w:val="22"/>
          <w:szCs w:val="22"/>
        </w:rPr>
        <w:t>ALUMINUM</w:t>
      </w:r>
      <w:r w:rsidR="006E6A9C">
        <w:rPr>
          <w:rFonts w:ascii="Arial" w:hAnsi="Arial" w:cs="Arial"/>
          <w:b/>
          <w:sz w:val="22"/>
          <w:szCs w:val="22"/>
        </w:rPr>
        <w:t xml:space="preserve"> </w:t>
      </w:r>
      <w:r w:rsidR="00D914ED">
        <w:rPr>
          <w:rFonts w:ascii="Arial" w:hAnsi="Arial" w:cs="Arial"/>
          <w:b/>
          <w:sz w:val="22"/>
          <w:szCs w:val="22"/>
        </w:rPr>
        <w:t>GROUND SLEEVE FOOTBALL GOAL; 6’ OFFSET; 20’ UPRIGHT</w:t>
      </w:r>
      <w:r w:rsidR="004F1B26" w:rsidRPr="001977FE">
        <w:rPr>
          <w:rFonts w:ascii="Arial" w:hAnsi="Arial" w:cs="Arial"/>
          <w:b/>
          <w:sz w:val="22"/>
          <w:szCs w:val="22"/>
        </w:rPr>
        <w:tab/>
      </w:r>
    </w:p>
    <w:p w:rsidR="002A3663" w:rsidRPr="001977FE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1977FE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4B7F6F" w:rsidRPr="001977FE">
        <w:rPr>
          <w:rFonts w:ascii="Arial" w:hAnsi="Arial" w:cs="Arial"/>
          <w:b/>
          <w:bCs/>
          <w:sz w:val="22"/>
          <w:szCs w:val="22"/>
        </w:rPr>
        <w:t>11 68 33.13</w:t>
      </w:r>
    </w:p>
    <w:p w:rsidR="00BF6F0F" w:rsidRPr="001977FE" w:rsidRDefault="00BF6F0F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F1B26" w:rsidRPr="001977FE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1977FE" w:rsidRDefault="004B7F6F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1977FE" w:rsidRDefault="004F1B26">
      <w:pPr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PART 1</w:t>
      </w:r>
      <w:r w:rsidRPr="001977FE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8C325C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1</w:t>
      </w:r>
      <w:r w:rsidRPr="001977FE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</w:r>
      <w:r w:rsidR="004B7F6F" w:rsidRPr="001977FE">
        <w:rPr>
          <w:rFonts w:ascii="Arial" w:hAnsi="Arial" w:cs="Arial"/>
          <w:sz w:val="22"/>
          <w:szCs w:val="22"/>
        </w:rPr>
        <w:t>FOOTBALL GOAL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8C325C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2</w:t>
      </w:r>
      <w:r w:rsidRPr="001977FE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977FE">
        <w:rPr>
          <w:rFonts w:ascii="Arial" w:hAnsi="Arial" w:cs="Arial"/>
          <w:sz w:val="22"/>
          <w:szCs w:val="22"/>
        </w:rPr>
        <w:t>31 23 00</w:t>
      </w:r>
      <w:r w:rsidRPr="001977FE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1977FE">
        <w:rPr>
          <w:rFonts w:ascii="Arial" w:hAnsi="Arial" w:cs="Arial"/>
          <w:sz w:val="22"/>
          <w:szCs w:val="22"/>
        </w:rPr>
        <w:t>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B.</w:t>
      </w:r>
      <w:r w:rsidRPr="001977FE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977FE">
        <w:rPr>
          <w:rFonts w:ascii="Arial" w:hAnsi="Arial" w:cs="Arial"/>
          <w:sz w:val="22"/>
          <w:szCs w:val="22"/>
        </w:rPr>
        <w:t>03 30 00</w:t>
      </w:r>
      <w:r w:rsidRPr="001977FE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1977FE">
        <w:rPr>
          <w:rFonts w:ascii="Arial" w:hAnsi="Arial" w:cs="Arial"/>
          <w:sz w:val="22"/>
          <w:szCs w:val="22"/>
        </w:rPr>
        <w:t>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C.</w:t>
      </w:r>
      <w:r w:rsidRPr="001977FE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977FE">
        <w:rPr>
          <w:rFonts w:ascii="Arial" w:hAnsi="Arial" w:cs="Arial"/>
          <w:sz w:val="22"/>
          <w:szCs w:val="22"/>
        </w:rPr>
        <w:t>32 18 23</w:t>
      </w:r>
      <w:r w:rsidRPr="001977FE">
        <w:rPr>
          <w:rFonts w:ascii="Arial" w:hAnsi="Arial" w:cs="Arial"/>
          <w:sz w:val="22"/>
          <w:szCs w:val="22"/>
        </w:rPr>
        <w:t xml:space="preserve"> Athletic Surfacing</w:t>
      </w:r>
      <w:r w:rsidR="002A3663" w:rsidRPr="001977FE">
        <w:rPr>
          <w:rFonts w:ascii="Arial" w:hAnsi="Arial" w:cs="Arial"/>
          <w:sz w:val="22"/>
          <w:szCs w:val="22"/>
        </w:rPr>
        <w:t>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D. </w:t>
      </w:r>
      <w:r w:rsidRPr="001977FE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977FE">
        <w:rPr>
          <w:rFonts w:ascii="Arial" w:hAnsi="Arial" w:cs="Arial"/>
          <w:sz w:val="22"/>
          <w:szCs w:val="22"/>
        </w:rPr>
        <w:t>32 12 16</w:t>
      </w:r>
      <w:r w:rsidRPr="001977FE">
        <w:rPr>
          <w:rFonts w:ascii="Arial" w:hAnsi="Arial" w:cs="Arial"/>
          <w:sz w:val="22"/>
          <w:szCs w:val="22"/>
        </w:rPr>
        <w:t xml:space="preserve"> Asphalt Paving</w:t>
      </w:r>
      <w:r w:rsidR="002A3663" w:rsidRPr="001977FE">
        <w:rPr>
          <w:rFonts w:ascii="Arial" w:hAnsi="Arial" w:cs="Arial"/>
          <w:sz w:val="22"/>
          <w:szCs w:val="22"/>
        </w:rPr>
        <w:t>.</w:t>
      </w:r>
    </w:p>
    <w:p w:rsidR="00BF6F0F" w:rsidRPr="001977FE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8C325C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3</w:t>
      </w:r>
      <w:r w:rsidRPr="001977FE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977F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1977F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1977F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1977FE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1977FE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FIFA – </w:t>
      </w:r>
      <w:r w:rsidRPr="001977FE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1977FE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1977FE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FIBA –</w:t>
      </w:r>
      <w:r w:rsidRPr="001977FE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1977F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1977F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1977FE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8C325C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4</w:t>
      </w:r>
      <w:r w:rsidRPr="001977FE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1977FE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1977FE" w:rsidRDefault="004B7F6F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Football Goal</w:t>
      </w:r>
      <w:r w:rsidR="004F1B26" w:rsidRPr="001977FE">
        <w:rPr>
          <w:rFonts w:ascii="Arial" w:hAnsi="Arial" w:cs="Arial"/>
          <w:sz w:val="22"/>
          <w:szCs w:val="22"/>
        </w:rPr>
        <w:t xml:space="preserve">:  Locate position of </w:t>
      </w:r>
      <w:r w:rsidRPr="001977FE">
        <w:rPr>
          <w:rFonts w:ascii="Arial" w:hAnsi="Arial" w:cs="Arial"/>
          <w:sz w:val="22"/>
          <w:szCs w:val="22"/>
        </w:rPr>
        <w:t>football goal</w:t>
      </w:r>
      <w:r w:rsidR="004F1B26" w:rsidRPr="001977FE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1977F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1977FE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1977FE">
        <w:rPr>
          <w:rFonts w:ascii="Arial" w:hAnsi="Arial" w:cs="Arial"/>
          <w:sz w:val="22"/>
          <w:szCs w:val="22"/>
        </w:rPr>
        <w:t xml:space="preserve"> </w:t>
      </w:r>
      <w:r w:rsidR="004B7F6F" w:rsidRPr="001977FE">
        <w:rPr>
          <w:rFonts w:ascii="Arial" w:hAnsi="Arial" w:cs="Arial"/>
          <w:sz w:val="22"/>
          <w:szCs w:val="22"/>
        </w:rPr>
        <w:t>football goal</w:t>
      </w:r>
      <w:r w:rsidR="00A02B49" w:rsidRPr="001977FE">
        <w:rPr>
          <w:rFonts w:ascii="Arial" w:hAnsi="Arial" w:cs="Arial"/>
          <w:sz w:val="22"/>
          <w:szCs w:val="22"/>
        </w:rPr>
        <w:t>.</w:t>
      </w:r>
    </w:p>
    <w:p w:rsidR="001F3768" w:rsidRPr="001977F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1977FE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5</w:t>
      </w:r>
      <w:r w:rsidRPr="001977FE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1977FE">
        <w:rPr>
          <w:rFonts w:ascii="Arial" w:hAnsi="Arial" w:cs="Arial"/>
          <w:sz w:val="22"/>
          <w:szCs w:val="22"/>
        </w:rPr>
        <w:t>01 33 00</w:t>
      </w:r>
      <w:r w:rsidRPr="001977FE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1977FE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1977FE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1977FE">
        <w:rPr>
          <w:rFonts w:ascii="Arial" w:hAnsi="Arial" w:cs="Arial"/>
          <w:sz w:val="22"/>
          <w:szCs w:val="22"/>
        </w:rPr>
        <w:t>fabrication</w:t>
      </w:r>
      <w:proofErr w:type="gramEnd"/>
      <w:r w:rsidRPr="001977FE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1977FE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1977FE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1977FE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016B1F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6</w:t>
      </w:r>
      <w:r w:rsidRPr="001977FE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4B7F6F" w:rsidRPr="001977FE">
        <w:rPr>
          <w:rFonts w:ascii="Arial" w:hAnsi="Arial" w:cs="Arial"/>
          <w:sz w:val="22"/>
          <w:szCs w:val="22"/>
        </w:rPr>
        <w:t>football goal</w:t>
      </w:r>
      <w:r w:rsidRPr="001977FE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B.</w:t>
      </w:r>
      <w:r w:rsidRPr="001977FE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1977FE">
        <w:rPr>
          <w:rFonts w:ascii="Arial" w:hAnsi="Arial" w:cs="Arial"/>
          <w:sz w:val="22"/>
          <w:szCs w:val="22"/>
        </w:rPr>
        <w:t xml:space="preserve">of </w:t>
      </w:r>
      <w:r w:rsidRPr="001977FE">
        <w:rPr>
          <w:rFonts w:ascii="Arial" w:hAnsi="Arial" w:cs="Arial"/>
          <w:sz w:val="22"/>
          <w:szCs w:val="22"/>
        </w:rPr>
        <w:t xml:space="preserve">experience manufacturing </w:t>
      </w:r>
      <w:r w:rsidR="004B7F6F" w:rsidRPr="001977FE">
        <w:rPr>
          <w:rFonts w:ascii="Arial" w:hAnsi="Arial" w:cs="Arial"/>
          <w:sz w:val="22"/>
          <w:szCs w:val="22"/>
        </w:rPr>
        <w:t>football goals</w:t>
      </w:r>
      <w:r w:rsidRPr="001977FE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C.</w:t>
      </w:r>
      <w:r w:rsidRPr="001977FE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D.</w:t>
      </w:r>
      <w:r w:rsidRPr="001977FE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4B7F6F" w:rsidRPr="001977FE">
        <w:rPr>
          <w:rFonts w:ascii="Arial" w:hAnsi="Arial" w:cs="Arial"/>
          <w:sz w:val="22"/>
          <w:szCs w:val="22"/>
        </w:rPr>
        <w:t>Football goal</w:t>
      </w:r>
      <w:r w:rsidRPr="001977FE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1.</w:t>
      </w:r>
      <w:r w:rsidRPr="001977FE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2.</w:t>
      </w:r>
      <w:r w:rsidRPr="001977FE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3.</w:t>
      </w:r>
      <w:r w:rsidRPr="001977FE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1977F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1977FE">
        <w:rPr>
          <w:rFonts w:ascii="Arial" w:hAnsi="Arial" w:cs="Arial"/>
          <w:sz w:val="22"/>
          <w:szCs w:val="22"/>
        </w:rPr>
        <w:t xml:space="preserve">4.     </w:t>
      </w:r>
      <w:r w:rsidRPr="001977FE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1977FE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1977FE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1977FE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5.     </w:t>
      </w:r>
      <w:r w:rsidRPr="001977FE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1977FE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1977FE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016B1F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7</w:t>
      </w:r>
      <w:r w:rsidRPr="001977FE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B.</w:t>
      </w:r>
      <w:r w:rsidRPr="001977FE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C.</w:t>
      </w:r>
      <w:r w:rsidRPr="001977FE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1.</w:t>
      </w:r>
      <w:r w:rsidR="00016B1F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8</w:t>
      </w:r>
      <w:r w:rsidRPr="001977FE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PART 2</w:t>
      </w:r>
      <w:r w:rsidRPr="001977FE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2.</w:t>
      </w:r>
      <w:r w:rsidR="00016B1F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1</w:t>
      </w:r>
      <w:r w:rsidRPr="001977FE">
        <w:rPr>
          <w:rFonts w:ascii="Arial" w:hAnsi="Arial" w:cs="Arial"/>
          <w:b/>
          <w:bCs/>
          <w:sz w:val="22"/>
          <w:szCs w:val="22"/>
        </w:rPr>
        <w:tab/>
      </w:r>
      <w:r w:rsidR="001800F2" w:rsidRPr="001977FE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1977F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977FE">
        <w:rPr>
          <w:rFonts w:ascii="Arial" w:hAnsi="Arial" w:cs="Arial"/>
          <w:b/>
          <w:sz w:val="22"/>
          <w:szCs w:val="22"/>
        </w:rPr>
        <w:t>2.02</w:t>
      </w:r>
      <w:r w:rsidRPr="001977FE">
        <w:rPr>
          <w:rFonts w:ascii="Arial" w:hAnsi="Arial" w:cs="Arial"/>
          <w:b/>
          <w:sz w:val="22"/>
          <w:szCs w:val="22"/>
        </w:rPr>
        <w:tab/>
      </w:r>
      <w:r w:rsidRPr="001977FE">
        <w:rPr>
          <w:rFonts w:ascii="Arial" w:hAnsi="Arial" w:cs="Arial"/>
          <w:b/>
          <w:sz w:val="22"/>
          <w:szCs w:val="22"/>
        </w:rPr>
        <w:tab/>
      </w:r>
      <w:r w:rsidR="004B7F6F" w:rsidRPr="001977FE">
        <w:rPr>
          <w:rFonts w:ascii="Arial" w:hAnsi="Arial" w:cs="Arial"/>
          <w:b/>
          <w:sz w:val="22"/>
          <w:szCs w:val="22"/>
        </w:rPr>
        <w:t xml:space="preserve">FB16120 </w:t>
      </w:r>
      <w:r w:rsidR="00355BA7">
        <w:rPr>
          <w:rFonts w:ascii="Arial" w:hAnsi="Arial" w:cs="Arial"/>
          <w:b/>
          <w:sz w:val="22"/>
          <w:szCs w:val="22"/>
        </w:rPr>
        <w:t>–</w:t>
      </w:r>
      <w:r w:rsidR="004B7F6F" w:rsidRPr="001977FE">
        <w:rPr>
          <w:rFonts w:ascii="Arial" w:hAnsi="Arial" w:cs="Arial"/>
          <w:b/>
          <w:sz w:val="22"/>
          <w:szCs w:val="22"/>
        </w:rPr>
        <w:t xml:space="preserve"> </w:t>
      </w:r>
      <w:r w:rsidR="00355BA7">
        <w:rPr>
          <w:rFonts w:ascii="Arial" w:hAnsi="Arial" w:cs="Arial"/>
          <w:b/>
          <w:sz w:val="22"/>
          <w:szCs w:val="22"/>
        </w:rPr>
        <w:t xml:space="preserve">HIGH SCHOOL </w:t>
      </w:r>
      <w:r w:rsidR="009F4C83">
        <w:rPr>
          <w:rFonts w:ascii="Arial" w:hAnsi="Arial" w:cs="Arial"/>
          <w:b/>
          <w:sz w:val="22"/>
          <w:szCs w:val="22"/>
        </w:rPr>
        <w:t xml:space="preserve">ALUMINUM </w:t>
      </w:r>
      <w:r w:rsidR="00D914ED">
        <w:rPr>
          <w:rFonts w:ascii="Arial" w:hAnsi="Arial" w:cs="Arial"/>
          <w:b/>
          <w:sz w:val="22"/>
          <w:szCs w:val="22"/>
        </w:rPr>
        <w:t>GROUND S</w:t>
      </w:r>
      <w:r w:rsidR="00355BA7">
        <w:rPr>
          <w:rFonts w:ascii="Arial" w:hAnsi="Arial" w:cs="Arial"/>
          <w:b/>
          <w:sz w:val="22"/>
          <w:szCs w:val="22"/>
        </w:rPr>
        <w:t>LEEVE FOOTBALL GOAL; 6’ OFFSET;</w:t>
      </w:r>
      <w:r w:rsidR="00D914ED">
        <w:rPr>
          <w:rFonts w:ascii="Arial" w:hAnsi="Arial" w:cs="Arial"/>
          <w:b/>
          <w:sz w:val="22"/>
          <w:szCs w:val="22"/>
        </w:rPr>
        <w:t xml:space="preserve"> 20’ UPRIGHT</w:t>
      </w:r>
    </w:p>
    <w:p w:rsidR="001800F2" w:rsidRPr="001977F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COMPONENTS:</w:t>
      </w:r>
    </w:p>
    <w:p w:rsidR="004B7F6F" w:rsidRPr="001977FE" w:rsidRDefault="004B7F6F" w:rsidP="004B7F6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bCs/>
          <w:sz w:val="22"/>
          <w:szCs w:val="22"/>
        </w:rPr>
        <w:t>Offset Pole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6” Schedule 40 Aluminum Pipe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6’ Offset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Powder Coated WHITE or OPTIC YELLOW</w:t>
      </w:r>
    </w:p>
    <w:p w:rsidR="004B7F6F" w:rsidRPr="001977FE" w:rsidRDefault="004B7F6F" w:rsidP="004B7F6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Crossbar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6” Schedule 40 Aluminum Pipe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23’-4” between the uprights for High School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Internal tapped plates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Powder Coated W</w:t>
      </w:r>
      <w:r w:rsidR="002D0E79">
        <w:rPr>
          <w:rFonts w:ascii="Arial" w:hAnsi="Arial" w:cs="Arial"/>
          <w:sz w:val="22"/>
          <w:szCs w:val="22"/>
        </w:rPr>
        <w:t>hite</w:t>
      </w:r>
      <w:r w:rsidRPr="001977FE">
        <w:rPr>
          <w:rFonts w:ascii="Arial" w:hAnsi="Arial" w:cs="Arial"/>
          <w:sz w:val="22"/>
          <w:szCs w:val="22"/>
        </w:rPr>
        <w:t xml:space="preserve"> or O</w:t>
      </w:r>
      <w:r w:rsidR="002D0E79">
        <w:rPr>
          <w:rFonts w:ascii="Arial" w:hAnsi="Arial" w:cs="Arial"/>
          <w:sz w:val="22"/>
          <w:szCs w:val="22"/>
        </w:rPr>
        <w:t>ptic</w:t>
      </w:r>
      <w:r w:rsidRPr="001977FE">
        <w:rPr>
          <w:rFonts w:ascii="Arial" w:hAnsi="Arial" w:cs="Arial"/>
          <w:sz w:val="22"/>
          <w:szCs w:val="22"/>
        </w:rPr>
        <w:t xml:space="preserve"> Y</w:t>
      </w:r>
      <w:r w:rsidR="002D0E79">
        <w:rPr>
          <w:rFonts w:ascii="Arial" w:hAnsi="Arial" w:cs="Arial"/>
          <w:sz w:val="22"/>
          <w:szCs w:val="22"/>
        </w:rPr>
        <w:t>ellow</w:t>
      </w:r>
    </w:p>
    <w:p w:rsidR="004B7F6F" w:rsidRPr="001977FE" w:rsidRDefault="004B7F6F" w:rsidP="004B7F6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Upright Elbow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Aluminum weldment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Internal tapped plates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Powder Coated </w:t>
      </w:r>
      <w:r w:rsidR="002D0E79" w:rsidRPr="001977FE">
        <w:rPr>
          <w:rFonts w:ascii="Arial" w:hAnsi="Arial" w:cs="Arial"/>
          <w:sz w:val="22"/>
          <w:szCs w:val="22"/>
        </w:rPr>
        <w:t>W</w:t>
      </w:r>
      <w:r w:rsidR="002D0E79">
        <w:rPr>
          <w:rFonts w:ascii="Arial" w:hAnsi="Arial" w:cs="Arial"/>
          <w:sz w:val="22"/>
          <w:szCs w:val="22"/>
        </w:rPr>
        <w:t>hite</w:t>
      </w:r>
      <w:r w:rsidR="002D0E79" w:rsidRPr="001977FE">
        <w:rPr>
          <w:rFonts w:ascii="Arial" w:hAnsi="Arial" w:cs="Arial"/>
          <w:sz w:val="22"/>
          <w:szCs w:val="22"/>
        </w:rPr>
        <w:t xml:space="preserve"> or O</w:t>
      </w:r>
      <w:r w:rsidR="002D0E79">
        <w:rPr>
          <w:rFonts w:ascii="Arial" w:hAnsi="Arial" w:cs="Arial"/>
          <w:sz w:val="22"/>
          <w:szCs w:val="22"/>
        </w:rPr>
        <w:t>ptic</w:t>
      </w:r>
      <w:r w:rsidR="002D0E79" w:rsidRPr="001977FE">
        <w:rPr>
          <w:rFonts w:ascii="Arial" w:hAnsi="Arial" w:cs="Arial"/>
          <w:sz w:val="22"/>
          <w:szCs w:val="22"/>
        </w:rPr>
        <w:t xml:space="preserve"> Y</w:t>
      </w:r>
      <w:r w:rsidR="002D0E79">
        <w:rPr>
          <w:rFonts w:ascii="Arial" w:hAnsi="Arial" w:cs="Arial"/>
          <w:sz w:val="22"/>
          <w:szCs w:val="22"/>
        </w:rPr>
        <w:t>ellow</w:t>
      </w:r>
    </w:p>
    <w:p w:rsidR="004B7F6F" w:rsidRPr="001977FE" w:rsidRDefault="004B7F6F" w:rsidP="004B7F6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Uprights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4”OD x 1/8” wall Aluminum Tube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20’ long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Powder Coated </w:t>
      </w:r>
      <w:r w:rsidR="002D0E79" w:rsidRPr="001977FE">
        <w:rPr>
          <w:rFonts w:ascii="Arial" w:hAnsi="Arial" w:cs="Arial"/>
          <w:sz w:val="22"/>
          <w:szCs w:val="22"/>
        </w:rPr>
        <w:t>W</w:t>
      </w:r>
      <w:r w:rsidR="002D0E79">
        <w:rPr>
          <w:rFonts w:ascii="Arial" w:hAnsi="Arial" w:cs="Arial"/>
          <w:sz w:val="22"/>
          <w:szCs w:val="22"/>
        </w:rPr>
        <w:t>hite</w:t>
      </w:r>
      <w:r w:rsidR="002D0E79" w:rsidRPr="001977FE">
        <w:rPr>
          <w:rFonts w:ascii="Arial" w:hAnsi="Arial" w:cs="Arial"/>
          <w:sz w:val="22"/>
          <w:szCs w:val="22"/>
        </w:rPr>
        <w:t xml:space="preserve"> or O</w:t>
      </w:r>
      <w:r w:rsidR="002D0E79">
        <w:rPr>
          <w:rFonts w:ascii="Arial" w:hAnsi="Arial" w:cs="Arial"/>
          <w:sz w:val="22"/>
          <w:szCs w:val="22"/>
        </w:rPr>
        <w:t>ptic</w:t>
      </w:r>
      <w:r w:rsidR="002D0E79" w:rsidRPr="001977FE">
        <w:rPr>
          <w:rFonts w:ascii="Arial" w:hAnsi="Arial" w:cs="Arial"/>
          <w:sz w:val="22"/>
          <w:szCs w:val="22"/>
        </w:rPr>
        <w:t xml:space="preserve"> Y</w:t>
      </w:r>
      <w:r w:rsidR="002D0E79">
        <w:rPr>
          <w:rFonts w:ascii="Arial" w:hAnsi="Arial" w:cs="Arial"/>
          <w:sz w:val="22"/>
          <w:szCs w:val="22"/>
        </w:rPr>
        <w:t>ellow</w:t>
      </w:r>
      <w:bookmarkStart w:id="0" w:name="_GoBack"/>
      <w:bookmarkEnd w:id="0"/>
    </w:p>
    <w:p w:rsidR="004B7F6F" w:rsidRPr="001977FE" w:rsidRDefault="004B7F6F" w:rsidP="004B7F6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Hardware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Offset Pole to Crossbar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Serrated Wedge Lock Washers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Crossbar to Upright Elbow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Serrated Wedge Lock Washers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Upright Elbow to Upright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½”-13 Gr5 Bolts</w:t>
      </w:r>
    </w:p>
    <w:p w:rsidR="004B7F6F" w:rsidRPr="001977FE" w:rsidRDefault="004B7F6F" w:rsidP="004B7F6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1977FE">
        <w:rPr>
          <w:rFonts w:ascii="Arial" w:hAnsi="Arial" w:cs="Arial"/>
          <w:sz w:val="22"/>
          <w:szCs w:val="22"/>
        </w:rPr>
        <w:t>Nylock</w:t>
      </w:r>
      <w:proofErr w:type="spellEnd"/>
      <w:r w:rsidRPr="001977FE">
        <w:rPr>
          <w:rFonts w:ascii="Arial" w:hAnsi="Arial" w:cs="Arial"/>
          <w:sz w:val="22"/>
          <w:szCs w:val="22"/>
        </w:rPr>
        <w:t xml:space="preserve"> Nuts</w:t>
      </w:r>
    </w:p>
    <w:p w:rsidR="004B7F6F" w:rsidRPr="001977FE" w:rsidRDefault="004B7F6F" w:rsidP="004B7F6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Flags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42” x 4” Reinforced Vinyl Flag</w:t>
      </w:r>
    </w:p>
    <w:p w:rsidR="004B7F6F" w:rsidRPr="001977FE" w:rsidRDefault="004B7F6F" w:rsidP="004B7F6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Abrasion resistant spacer disc</w:t>
      </w:r>
    </w:p>
    <w:p w:rsidR="00DD068B" w:rsidRPr="001977FE" w:rsidRDefault="004B7F6F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Abrasion resistant flag swivel connector</w:t>
      </w:r>
    </w:p>
    <w:p w:rsidR="001800F2" w:rsidRPr="001977FE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1977F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977FE">
        <w:rPr>
          <w:rFonts w:ascii="Arial" w:hAnsi="Arial" w:cs="Arial"/>
          <w:b/>
          <w:sz w:val="22"/>
          <w:szCs w:val="22"/>
        </w:rPr>
        <w:lastRenderedPageBreak/>
        <w:t>2.03</w:t>
      </w:r>
      <w:r w:rsidRPr="001977FE">
        <w:rPr>
          <w:rFonts w:ascii="Arial" w:hAnsi="Arial" w:cs="Arial"/>
          <w:b/>
          <w:sz w:val="22"/>
          <w:szCs w:val="22"/>
        </w:rPr>
        <w:tab/>
      </w:r>
      <w:r w:rsidRPr="001977FE">
        <w:rPr>
          <w:rFonts w:ascii="Arial" w:hAnsi="Arial" w:cs="Arial"/>
          <w:b/>
          <w:sz w:val="22"/>
          <w:szCs w:val="22"/>
        </w:rPr>
        <w:tab/>
      </w:r>
      <w:r w:rsidR="003D6C96" w:rsidRPr="001977FE">
        <w:rPr>
          <w:rFonts w:ascii="Arial" w:hAnsi="Arial" w:cs="Arial"/>
          <w:b/>
          <w:sz w:val="22"/>
          <w:szCs w:val="22"/>
        </w:rPr>
        <w:t>F39901</w:t>
      </w:r>
      <w:r w:rsidRPr="001977FE">
        <w:rPr>
          <w:rFonts w:ascii="Arial" w:hAnsi="Arial" w:cs="Arial"/>
          <w:b/>
          <w:sz w:val="22"/>
          <w:szCs w:val="22"/>
        </w:rPr>
        <w:t xml:space="preserve"> - </w:t>
      </w:r>
      <w:r w:rsidR="003D6C96" w:rsidRPr="001977FE">
        <w:rPr>
          <w:rFonts w:ascii="Arial" w:hAnsi="Arial" w:cs="Arial"/>
          <w:b/>
          <w:sz w:val="22"/>
          <w:szCs w:val="22"/>
        </w:rPr>
        <w:t>GROUND SLEEVE</w:t>
      </w:r>
    </w:p>
    <w:p w:rsidR="001800F2" w:rsidRPr="001977FE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3D6C96" w:rsidRPr="001977FE" w:rsidRDefault="003D6C96" w:rsidP="003D6C96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ab/>
        <w:t>COMPONENTS:</w:t>
      </w:r>
    </w:p>
    <w:p w:rsidR="003D6C96" w:rsidRPr="001977FE" w:rsidRDefault="003D6C96" w:rsidP="003D6C9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3D6C96" w:rsidRPr="001977FE" w:rsidRDefault="003D6C96" w:rsidP="003D6C9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Ground Sleeve</w:t>
      </w:r>
    </w:p>
    <w:p w:rsidR="003D6C96" w:rsidRPr="001977FE" w:rsidRDefault="003D6C96" w:rsidP="003D6C9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8” Schedule 40 Steel Pipe</w:t>
      </w:r>
    </w:p>
    <w:p w:rsidR="003D6C96" w:rsidRPr="001977FE" w:rsidRDefault="003D6C96" w:rsidP="003D6C9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60” long</w:t>
      </w:r>
    </w:p>
    <w:p w:rsidR="00DD068B" w:rsidRPr="001977FE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PART 3</w:t>
      </w:r>
      <w:r w:rsidRPr="001977FE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1977FE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3.</w:t>
      </w:r>
      <w:r w:rsidR="00DD068B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1</w:t>
      </w:r>
      <w:r w:rsidRPr="001977FE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3D6C96" w:rsidRPr="001977FE">
        <w:rPr>
          <w:rFonts w:ascii="Arial" w:hAnsi="Arial" w:cs="Arial"/>
          <w:sz w:val="22"/>
          <w:szCs w:val="22"/>
        </w:rPr>
        <w:t>football goal</w:t>
      </w:r>
      <w:r w:rsidRPr="001977FE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3.</w:t>
      </w:r>
      <w:r w:rsidR="00DD068B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2</w:t>
      </w:r>
      <w:r w:rsidRPr="001977FE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A.</w:t>
      </w:r>
      <w:r w:rsidRPr="001977FE">
        <w:rPr>
          <w:rFonts w:ascii="Arial" w:hAnsi="Arial" w:cs="Arial"/>
          <w:sz w:val="22"/>
          <w:szCs w:val="22"/>
        </w:rPr>
        <w:tab/>
        <w:t xml:space="preserve">Install </w:t>
      </w:r>
      <w:r w:rsidR="003D6C96" w:rsidRPr="001977FE">
        <w:rPr>
          <w:rFonts w:ascii="Arial" w:hAnsi="Arial" w:cs="Arial"/>
          <w:sz w:val="22"/>
          <w:szCs w:val="22"/>
        </w:rPr>
        <w:t>football goal</w:t>
      </w:r>
      <w:r w:rsidRPr="001977FE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B.</w:t>
      </w:r>
      <w:r w:rsidRPr="001977FE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C.</w:t>
      </w:r>
      <w:r w:rsidRPr="001977FE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D.</w:t>
      </w:r>
      <w:r w:rsidRPr="001977FE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977FE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977FE">
        <w:rPr>
          <w:rFonts w:ascii="Arial" w:hAnsi="Arial" w:cs="Arial"/>
          <w:b/>
          <w:bCs/>
          <w:sz w:val="22"/>
          <w:szCs w:val="22"/>
        </w:rPr>
        <w:t>3.</w:t>
      </w:r>
      <w:r w:rsidR="00DD068B" w:rsidRPr="001977FE">
        <w:rPr>
          <w:rFonts w:ascii="Arial" w:hAnsi="Arial" w:cs="Arial"/>
          <w:b/>
          <w:bCs/>
          <w:sz w:val="22"/>
          <w:szCs w:val="22"/>
        </w:rPr>
        <w:t>0</w:t>
      </w:r>
      <w:r w:rsidRPr="001977FE">
        <w:rPr>
          <w:rFonts w:ascii="Arial" w:hAnsi="Arial" w:cs="Arial"/>
          <w:b/>
          <w:bCs/>
          <w:sz w:val="22"/>
          <w:szCs w:val="22"/>
        </w:rPr>
        <w:t>3</w:t>
      </w:r>
      <w:r w:rsidRPr="001977FE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1977FE" w:rsidRDefault="001F3768" w:rsidP="003D6C9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1977FE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977FE">
        <w:rPr>
          <w:rFonts w:ascii="Arial" w:hAnsi="Arial" w:cs="Arial"/>
          <w:sz w:val="22"/>
          <w:szCs w:val="22"/>
        </w:rPr>
        <w:t xml:space="preserve">Adjust </w:t>
      </w:r>
      <w:r w:rsidR="003D6C96" w:rsidRPr="001977FE">
        <w:rPr>
          <w:rFonts w:ascii="Arial" w:hAnsi="Arial" w:cs="Arial"/>
          <w:sz w:val="22"/>
          <w:szCs w:val="22"/>
        </w:rPr>
        <w:t>football goal</w:t>
      </w:r>
      <w:r w:rsidRPr="001977FE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977FE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977FE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977FE">
        <w:rPr>
          <w:rFonts w:ascii="Arial" w:hAnsi="Arial" w:cs="Arial"/>
          <w:sz w:val="22"/>
          <w:szCs w:val="22"/>
        </w:rPr>
        <w:tab/>
      </w:r>
      <w:r w:rsidRPr="001977FE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1977FE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4B7F6F" w:rsidP="008C325C">
    <w:pPr>
      <w:tabs>
        <w:tab w:val="center" w:pos="5040"/>
        <w:tab w:val="right" w:pos="10080"/>
      </w:tabs>
      <w:rPr>
        <w:sz w:val="20"/>
        <w:szCs w:val="20"/>
      </w:rPr>
    </w:pPr>
    <w:r w:rsidRPr="004B7F6F">
      <w:rPr>
        <w:rFonts w:ascii="Arial" w:hAnsi="Arial" w:cs="Arial"/>
        <w:sz w:val="20"/>
        <w:szCs w:val="20"/>
      </w:rPr>
      <w:t>11 68 33.13</w:t>
    </w:r>
    <w:r w:rsidR="002A3663" w:rsidRPr="004B7F6F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2D0E79">
      <w:rPr>
        <w:rFonts w:ascii="Arial" w:hAnsi="Arial" w:cs="Arial"/>
        <w:noProof/>
        <w:sz w:val="20"/>
        <w:szCs w:val="20"/>
      </w:rPr>
      <w:t>2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977FE"/>
    <w:rsid w:val="001E27CA"/>
    <w:rsid w:val="001F3768"/>
    <w:rsid w:val="00281F73"/>
    <w:rsid w:val="002A3663"/>
    <w:rsid w:val="002D0E79"/>
    <w:rsid w:val="003011AD"/>
    <w:rsid w:val="00355BA7"/>
    <w:rsid w:val="003C40E3"/>
    <w:rsid w:val="003D6C96"/>
    <w:rsid w:val="004405C2"/>
    <w:rsid w:val="004771E6"/>
    <w:rsid w:val="0049777A"/>
    <w:rsid w:val="004B7F6F"/>
    <w:rsid w:val="004F1B26"/>
    <w:rsid w:val="005618FD"/>
    <w:rsid w:val="006175F0"/>
    <w:rsid w:val="00672F9D"/>
    <w:rsid w:val="0069595B"/>
    <w:rsid w:val="006C7AE5"/>
    <w:rsid w:val="006E6A9C"/>
    <w:rsid w:val="007B270E"/>
    <w:rsid w:val="007B5705"/>
    <w:rsid w:val="00830AD2"/>
    <w:rsid w:val="008C325C"/>
    <w:rsid w:val="00900B16"/>
    <w:rsid w:val="0099396A"/>
    <w:rsid w:val="009D023C"/>
    <w:rsid w:val="009F4C83"/>
    <w:rsid w:val="00A02B49"/>
    <w:rsid w:val="00A646F9"/>
    <w:rsid w:val="00AB47A1"/>
    <w:rsid w:val="00BF6F0F"/>
    <w:rsid w:val="00C3255B"/>
    <w:rsid w:val="00D71FC9"/>
    <w:rsid w:val="00D76FAB"/>
    <w:rsid w:val="00D914ED"/>
    <w:rsid w:val="00DD068B"/>
    <w:rsid w:val="00E83408"/>
    <w:rsid w:val="00EC0A47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26D-C3EB-4669-81E4-FC1F035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4878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8</cp:revision>
  <cp:lastPrinted>2008-03-18T16:38:00Z</cp:lastPrinted>
  <dcterms:created xsi:type="dcterms:W3CDTF">2019-09-12T18:47:00Z</dcterms:created>
  <dcterms:modified xsi:type="dcterms:W3CDTF">2019-09-17T16:01:00Z</dcterms:modified>
</cp:coreProperties>
</file>