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CA1698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CA1698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CA1698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CA1698" w:rsidRDefault="00CA1698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CA1698">
        <w:rPr>
          <w:rFonts w:ascii="Arial" w:hAnsi="Arial" w:cs="Arial"/>
          <w:b/>
          <w:sz w:val="22"/>
          <w:szCs w:val="22"/>
        </w:rPr>
        <w:t>FB16135</w:t>
      </w:r>
      <w:r w:rsidR="00672F9D" w:rsidRPr="00CA1698">
        <w:rPr>
          <w:rFonts w:ascii="Arial" w:hAnsi="Arial" w:cs="Arial"/>
          <w:b/>
          <w:sz w:val="22"/>
          <w:szCs w:val="22"/>
        </w:rPr>
        <w:t xml:space="preserve"> </w:t>
      </w:r>
      <w:r w:rsidRPr="00CA1698">
        <w:rPr>
          <w:rFonts w:ascii="Arial" w:hAnsi="Arial" w:cs="Arial"/>
          <w:b/>
          <w:sz w:val="22"/>
          <w:szCs w:val="22"/>
        </w:rPr>
        <w:t>–</w:t>
      </w:r>
      <w:r w:rsidR="00672F9D" w:rsidRPr="00CA1698">
        <w:rPr>
          <w:rFonts w:ascii="Arial" w:hAnsi="Arial" w:cs="Arial"/>
          <w:b/>
          <w:sz w:val="22"/>
          <w:szCs w:val="22"/>
        </w:rPr>
        <w:t xml:space="preserve"> </w:t>
      </w:r>
      <w:r w:rsidRPr="00CA1698">
        <w:rPr>
          <w:rFonts w:ascii="Arial" w:hAnsi="Arial" w:cs="Arial"/>
          <w:b/>
          <w:sz w:val="22"/>
          <w:szCs w:val="22"/>
        </w:rPr>
        <w:t>HIGH SCHOOL ALUMINUM GROUND SLEEVE</w:t>
      </w:r>
      <w:r w:rsidR="00F86977">
        <w:rPr>
          <w:rFonts w:ascii="Arial" w:hAnsi="Arial" w:cs="Arial"/>
          <w:b/>
          <w:sz w:val="22"/>
          <w:szCs w:val="22"/>
        </w:rPr>
        <w:t xml:space="preserve"> FOOTBALL GOAL</w:t>
      </w:r>
      <w:r w:rsidRPr="00CA1698">
        <w:rPr>
          <w:rFonts w:ascii="Arial" w:hAnsi="Arial" w:cs="Arial"/>
          <w:b/>
          <w:sz w:val="22"/>
          <w:szCs w:val="22"/>
        </w:rPr>
        <w:t>; 6’ OFFSET; 35’ SPLICED UPRIGHT</w:t>
      </w:r>
      <w:r w:rsidR="004F1B26" w:rsidRPr="00CA1698">
        <w:rPr>
          <w:rFonts w:ascii="Arial" w:hAnsi="Arial" w:cs="Arial"/>
          <w:b/>
          <w:sz w:val="22"/>
          <w:szCs w:val="22"/>
        </w:rPr>
        <w:tab/>
      </w:r>
    </w:p>
    <w:p w:rsidR="002A3663" w:rsidRPr="00CA1698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CA1698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CA1698" w:rsidRPr="00CA1698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CA1698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CA1698" w:rsidRDefault="00CA1698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CA1698" w:rsidRDefault="004F1B26">
      <w:pPr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PART 1</w:t>
      </w:r>
      <w:r w:rsidRPr="00CA1698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8C325C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1</w:t>
      </w:r>
      <w:r w:rsidRPr="00CA1698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</w:r>
      <w:r w:rsidR="00CA1698" w:rsidRPr="00CA1698">
        <w:rPr>
          <w:rFonts w:ascii="Arial" w:hAnsi="Arial" w:cs="Arial"/>
          <w:sz w:val="22"/>
          <w:szCs w:val="22"/>
        </w:rPr>
        <w:t>FOOTBALL GOAL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8C325C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2</w:t>
      </w:r>
      <w:r w:rsidRPr="00CA1698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A1698">
        <w:rPr>
          <w:rFonts w:ascii="Arial" w:hAnsi="Arial" w:cs="Arial"/>
          <w:sz w:val="22"/>
          <w:szCs w:val="22"/>
        </w:rPr>
        <w:t>31 23 00</w:t>
      </w:r>
      <w:r w:rsidRPr="00CA1698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CA1698">
        <w:rPr>
          <w:rFonts w:ascii="Arial" w:hAnsi="Arial" w:cs="Arial"/>
          <w:sz w:val="22"/>
          <w:szCs w:val="22"/>
        </w:rPr>
        <w:t>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B.</w:t>
      </w:r>
      <w:r w:rsidRPr="00CA1698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A1698">
        <w:rPr>
          <w:rFonts w:ascii="Arial" w:hAnsi="Arial" w:cs="Arial"/>
          <w:sz w:val="22"/>
          <w:szCs w:val="22"/>
        </w:rPr>
        <w:t>03 30 00</w:t>
      </w:r>
      <w:r w:rsidRPr="00CA1698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CA1698">
        <w:rPr>
          <w:rFonts w:ascii="Arial" w:hAnsi="Arial" w:cs="Arial"/>
          <w:sz w:val="22"/>
          <w:szCs w:val="22"/>
        </w:rPr>
        <w:t>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C.</w:t>
      </w:r>
      <w:r w:rsidRPr="00CA1698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A1698">
        <w:rPr>
          <w:rFonts w:ascii="Arial" w:hAnsi="Arial" w:cs="Arial"/>
          <w:sz w:val="22"/>
          <w:szCs w:val="22"/>
        </w:rPr>
        <w:t>32 18 23</w:t>
      </w:r>
      <w:r w:rsidRPr="00CA1698">
        <w:rPr>
          <w:rFonts w:ascii="Arial" w:hAnsi="Arial" w:cs="Arial"/>
          <w:sz w:val="22"/>
          <w:szCs w:val="22"/>
        </w:rPr>
        <w:t xml:space="preserve"> Athletic Surfacing</w:t>
      </w:r>
      <w:r w:rsidR="002A3663" w:rsidRPr="00CA1698">
        <w:rPr>
          <w:rFonts w:ascii="Arial" w:hAnsi="Arial" w:cs="Arial"/>
          <w:sz w:val="22"/>
          <w:szCs w:val="22"/>
        </w:rPr>
        <w:t>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D. </w:t>
      </w:r>
      <w:r w:rsidRPr="00CA1698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CA1698">
        <w:rPr>
          <w:rFonts w:ascii="Arial" w:hAnsi="Arial" w:cs="Arial"/>
          <w:sz w:val="22"/>
          <w:szCs w:val="22"/>
        </w:rPr>
        <w:t>32 12 16</w:t>
      </w:r>
      <w:r w:rsidRPr="00CA1698">
        <w:rPr>
          <w:rFonts w:ascii="Arial" w:hAnsi="Arial" w:cs="Arial"/>
          <w:sz w:val="22"/>
          <w:szCs w:val="22"/>
        </w:rPr>
        <w:t xml:space="preserve"> Asphalt Paving</w:t>
      </w:r>
      <w:r w:rsidR="002A3663" w:rsidRPr="00CA1698">
        <w:rPr>
          <w:rFonts w:ascii="Arial" w:hAnsi="Arial" w:cs="Arial"/>
          <w:sz w:val="22"/>
          <w:szCs w:val="22"/>
        </w:rPr>
        <w:t>.</w:t>
      </w:r>
    </w:p>
    <w:p w:rsidR="00BF6F0F" w:rsidRPr="00CA1698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8C325C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3</w:t>
      </w:r>
      <w:r w:rsidRPr="00CA1698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A1698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CA1698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CA1698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CA169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A1698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FIFA – </w:t>
      </w:r>
      <w:r w:rsidRPr="00CA1698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CA169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CA1698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FIBA –</w:t>
      </w:r>
      <w:r w:rsidRPr="00CA1698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CA169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CA169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CA1698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8C325C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4</w:t>
      </w:r>
      <w:r w:rsidRPr="00CA1698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CA169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A1698" w:rsidRDefault="00CA1698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Football Goal</w:t>
      </w:r>
      <w:r w:rsidR="004F1B26" w:rsidRPr="00CA1698">
        <w:rPr>
          <w:rFonts w:ascii="Arial" w:hAnsi="Arial" w:cs="Arial"/>
          <w:sz w:val="22"/>
          <w:szCs w:val="22"/>
        </w:rPr>
        <w:t xml:space="preserve">:  Locate position of </w:t>
      </w:r>
      <w:r w:rsidRPr="00CA1698">
        <w:rPr>
          <w:rFonts w:ascii="Arial" w:hAnsi="Arial" w:cs="Arial"/>
          <w:sz w:val="22"/>
          <w:szCs w:val="22"/>
        </w:rPr>
        <w:t>football goal</w:t>
      </w:r>
      <w:r w:rsidR="004F1B26" w:rsidRPr="00CA1698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CA169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CA1698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CA1698">
        <w:rPr>
          <w:rFonts w:ascii="Arial" w:hAnsi="Arial" w:cs="Arial"/>
          <w:sz w:val="22"/>
          <w:szCs w:val="22"/>
        </w:rPr>
        <w:t xml:space="preserve"> </w:t>
      </w:r>
      <w:r w:rsidR="00CA1698" w:rsidRPr="00CA1698">
        <w:rPr>
          <w:rFonts w:ascii="Arial" w:hAnsi="Arial" w:cs="Arial"/>
          <w:sz w:val="22"/>
          <w:szCs w:val="22"/>
        </w:rPr>
        <w:t>football goal</w:t>
      </w:r>
      <w:r w:rsidR="00A02B49" w:rsidRPr="00CA1698">
        <w:rPr>
          <w:rFonts w:ascii="Arial" w:hAnsi="Arial" w:cs="Arial"/>
          <w:sz w:val="22"/>
          <w:szCs w:val="22"/>
        </w:rPr>
        <w:t>.</w:t>
      </w:r>
    </w:p>
    <w:p w:rsidR="001F3768" w:rsidRPr="00CA169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CA1698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016B1F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5</w:t>
      </w:r>
      <w:r w:rsidRPr="00CA1698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CA1698">
        <w:rPr>
          <w:rFonts w:ascii="Arial" w:hAnsi="Arial" w:cs="Arial"/>
          <w:sz w:val="22"/>
          <w:szCs w:val="22"/>
        </w:rPr>
        <w:t>01 33 00</w:t>
      </w:r>
      <w:r w:rsidRPr="00CA1698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CA1698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CA1698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CA1698">
        <w:rPr>
          <w:rFonts w:ascii="Arial" w:hAnsi="Arial" w:cs="Arial"/>
          <w:sz w:val="22"/>
          <w:szCs w:val="22"/>
        </w:rPr>
        <w:t>fabrication</w:t>
      </w:r>
      <w:proofErr w:type="gramEnd"/>
      <w:r w:rsidRPr="00CA1698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CA1698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CA1698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CA1698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016B1F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6</w:t>
      </w:r>
      <w:r w:rsidRPr="00CA1698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CA1698" w:rsidRPr="00CA1698">
        <w:rPr>
          <w:rFonts w:ascii="Arial" w:hAnsi="Arial" w:cs="Arial"/>
          <w:sz w:val="22"/>
          <w:szCs w:val="22"/>
        </w:rPr>
        <w:t xml:space="preserve">football goal </w:t>
      </w:r>
      <w:r w:rsidRPr="00CA1698">
        <w:rPr>
          <w:rFonts w:ascii="Arial" w:hAnsi="Arial" w:cs="Arial"/>
          <w:sz w:val="22"/>
          <w:szCs w:val="22"/>
        </w:rPr>
        <w:t>from single manufacturer.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B.</w:t>
      </w:r>
      <w:r w:rsidRPr="00CA1698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CA1698">
        <w:rPr>
          <w:rFonts w:ascii="Arial" w:hAnsi="Arial" w:cs="Arial"/>
          <w:sz w:val="22"/>
          <w:szCs w:val="22"/>
        </w:rPr>
        <w:t xml:space="preserve">of </w:t>
      </w:r>
      <w:r w:rsidRPr="00CA1698">
        <w:rPr>
          <w:rFonts w:ascii="Arial" w:hAnsi="Arial" w:cs="Arial"/>
          <w:sz w:val="22"/>
          <w:szCs w:val="22"/>
        </w:rPr>
        <w:t xml:space="preserve">experience manufacturing </w:t>
      </w:r>
      <w:r w:rsidR="00CA1698" w:rsidRPr="00CA1698">
        <w:rPr>
          <w:rFonts w:ascii="Arial" w:hAnsi="Arial" w:cs="Arial"/>
          <w:sz w:val="22"/>
          <w:szCs w:val="22"/>
        </w:rPr>
        <w:t>football goals</w:t>
      </w:r>
      <w:r w:rsidRPr="00CA1698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C.</w:t>
      </w:r>
      <w:r w:rsidRPr="00CA1698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D.</w:t>
      </w:r>
      <w:r w:rsidRPr="00CA1698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CA1698" w:rsidRPr="00CA1698">
        <w:rPr>
          <w:rFonts w:ascii="Arial" w:hAnsi="Arial" w:cs="Arial"/>
          <w:sz w:val="22"/>
          <w:szCs w:val="22"/>
        </w:rPr>
        <w:t>Football goal</w:t>
      </w:r>
      <w:r w:rsidRPr="00CA1698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1.</w:t>
      </w:r>
      <w:r w:rsidRPr="00CA1698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2.</w:t>
      </w:r>
      <w:r w:rsidRPr="00CA1698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3.</w:t>
      </w:r>
      <w:r w:rsidRPr="00CA1698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CA169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CA1698">
        <w:rPr>
          <w:rFonts w:ascii="Arial" w:hAnsi="Arial" w:cs="Arial"/>
          <w:sz w:val="22"/>
          <w:szCs w:val="22"/>
        </w:rPr>
        <w:t xml:space="preserve">4.     </w:t>
      </w:r>
      <w:r w:rsidRPr="00CA1698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CA1698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CA1698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CA169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5.     </w:t>
      </w:r>
      <w:r w:rsidRPr="00CA1698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CA169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CA1698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016B1F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7</w:t>
      </w:r>
      <w:r w:rsidRPr="00CA1698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B.</w:t>
      </w:r>
      <w:r w:rsidRPr="00CA1698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C.</w:t>
      </w:r>
      <w:r w:rsidRPr="00CA1698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1.</w:t>
      </w:r>
      <w:r w:rsidR="00016B1F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8</w:t>
      </w:r>
      <w:r w:rsidRPr="00CA1698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PART 2</w:t>
      </w:r>
      <w:r w:rsidRPr="00CA1698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CA1698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CA1698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CA1698">
        <w:rPr>
          <w:rFonts w:ascii="Arial" w:hAnsi="Arial" w:cs="Arial"/>
          <w:b/>
          <w:sz w:val="22"/>
          <w:szCs w:val="22"/>
        </w:rPr>
        <w:t>2.02</w:t>
      </w:r>
      <w:r w:rsidRPr="00CA1698">
        <w:rPr>
          <w:rFonts w:ascii="Arial" w:hAnsi="Arial" w:cs="Arial"/>
          <w:b/>
          <w:sz w:val="22"/>
          <w:szCs w:val="22"/>
        </w:rPr>
        <w:tab/>
      </w:r>
      <w:r w:rsidRPr="00CA1698">
        <w:rPr>
          <w:rFonts w:ascii="Arial" w:hAnsi="Arial" w:cs="Arial"/>
          <w:b/>
          <w:sz w:val="22"/>
          <w:szCs w:val="22"/>
        </w:rPr>
        <w:tab/>
      </w:r>
      <w:r w:rsidR="00CA1698" w:rsidRPr="00CA1698">
        <w:rPr>
          <w:rFonts w:ascii="Arial" w:hAnsi="Arial" w:cs="Arial"/>
          <w:b/>
          <w:sz w:val="22"/>
          <w:szCs w:val="22"/>
        </w:rPr>
        <w:t>FB16135 – HIGH SCHOOL ALUMINUM GROUND SLEEVE</w:t>
      </w:r>
      <w:r w:rsidR="00F86977">
        <w:rPr>
          <w:rFonts w:ascii="Arial" w:hAnsi="Arial" w:cs="Arial"/>
          <w:b/>
          <w:sz w:val="22"/>
          <w:szCs w:val="22"/>
        </w:rPr>
        <w:t xml:space="preserve"> FOOTBALL GOAL</w:t>
      </w:r>
      <w:r w:rsidR="00CA1698" w:rsidRPr="00CA1698">
        <w:rPr>
          <w:rFonts w:ascii="Arial" w:hAnsi="Arial" w:cs="Arial"/>
          <w:b/>
          <w:sz w:val="22"/>
          <w:szCs w:val="22"/>
        </w:rPr>
        <w:t>; 6’ OFFSET; 35’ SPLICED UPRIGHT</w:t>
      </w:r>
    </w:p>
    <w:p w:rsidR="00CA1698" w:rsidRPr="00CA1698" w:rsidRDefault="00CA1698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COMPONENTS: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bCs/>
          <w:sz w:val="22"/>
          <w:szCs w:val="22"/>
        </w:rPr>
        <w:t>Offset Pole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6” Schedule 40 Aluminum Pipe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6’ Offset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Powder Coated </w:t>
      </w:r>
      <w:r w:rsidR="00F4528D">
        <w:rPr>
          <w:rFonts w:ascii="Arial" w:hAnsi="Arial" w:cs="Arial"/>
          <w:sz w:val="22"/>
          <w:szCs w:val="22"/>
        </w:rPr>
        <w:t>White or Optic Yellow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Crossbar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6” Schedule 40 Aluminum Pipe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23’-4” between the uprights for High School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Internal tapped plates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Powder Coated </w:t>
      </w:r>
      <w:r w:rsidR="00F4528D">
        <w:rPr>
          <w:rFonts w:ascii="Arial" w:hAnsi="Arial" w:cs="Arial"/>
          <w:sz w:val="22"/>
          <w:szCs w:val="22"/>
        </w:rPr>
        <w:t>White or Optic Yellow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Upright Elbow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Aluminum weldment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Internal tapped plates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Powder Coated </w:t>
      </w:r>
      <w:r w:rsidR="00F4528D">
        <w:rPr>
          <w:rFonts w:ascii="Arial" w:hAnsi="Arial" w:cs="Arial"/>
          <w:sz w:val="22"/>
          <w:szCs w:val="22"/>
        </w:rPr>
        <w:t>White or Optic Yellow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Top Upright</w:t>
      </w:r>
      <w:r w:rsidR="004E1EBF">
        <w:rPr>
          <w:rFonts w:ascii="Arial" w:hAnsi="Arial" w:cs="Arial"/>
          <w:sz w:val="22"/>
          <w:szCs w:val="22"/>
        </w:rPr>
        <w:t>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4”OD x 1/8” wall Aluminum Tube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15’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Aluminum Plate Cap</w:t>
      </w:r>
      <w:bookmarkStart w:id="0" w:name="_GoBack"/>
      <w:bookmarkEnd w:id="0"/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Powder Coated </w:t>
      </w:r>
      <w:r w:rsidR="00F4528D">
        <w:rPr>
          <w:rFonts w:ascii="Arial" w:hAnsi="Arial" w:cs="Arial"/>
          <w:sz w:val="22"/>
          <w:szCs w:val="22"/>
        </w:rPr>
        <w:t>White or Optic Yellow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Bottom Upright</w:t>
      </w:r>
      <w:r w:rsidR="004E1EBF">
        <w:rPr>
          <w:rFonts w:ascii="Arial" w:hAnsi="Arial" w:cs="Arial"/>
          <w:sz w:val="22"/>
          <w:szCs w:val="22"/>
        </w:rPr>
        <w:t>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4”OD x 1/8” wall Aluminum Tube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20’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Powder Coated </w:t>
      </w:r>
      <w:r w:rsidR="00F4528D">
        <w:rPr>
          <w:rFonts w:ascii="Arial" w:hAnsi="Arial" w:cs="Arial"/>
          <w:sz w:val="22"/>
          <w:szCs w:val="22"/>
        </w:rPr>
        <w:t>White or Optic Yellow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Splice Kit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3.68 OD 18.25” Long Splice Tube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Zinc Splice Hardware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Hardware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Offset Pole to Crossbar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ab/>
        <w:t>Serrated Wedge Lock Washers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Crossbar to Upright Elbow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lastRenderedPageBreak/>
        <w:tab/>
        <w:t>Serrated Wedge Lock Washers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Upright Elbow to Upright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ab/>
        <w:t>½”-13 Gr5 Bolts</w:t>
      </w:r>
    </w:p>
    <w:p w:rsidR="00CA1698" w:rsidRPr="00CA1698" w:rsidRDefault="00CA1698" w:rsidP="00CA1698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CA1698">
        <w:rPr>
          <w:rFonts w:ascii="Arial" w:hAnsi="Arial" w:cs="Arial"/>
          <w:sz w:val="22"/>
          <w:szCs w:val="22"/>
        </w:rPr>
        <w:t>Nylock</w:t>
      </w:r>
      <w:proofErr w:type="spellEnd"/>
      <w:r w:rsidRPr="00CA1698">
        <w:rPr>
          <w:rFonts w:ascii="Arial" w:hAnsi="Arial" w:cs="Arial"/>
          <w:sz w:val="22"/>
          <w:szCs w:val="22"/>
        </w:rPr>
        <w:t xml:space="preserve"> Nuts</w:t>
      </w:r>
    </w:p>
    <w:p w:rsidR="00CA1698" w:rsidRPr="00CA1698" w:rsidRDefault="00CA1698" w:rsidP="00CA16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Flags</w:t>
      </w:r>
    </w:p>
    <w:p w:rsidR="00CA1698" w:rsidRPr="00CA1698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42” x 4” Reinforced Vinyl Flag</w:t>
      </w:r>
    </w:p>
    <w:p w:rsidR="00543559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Abrasion resistant spacer disc</w:t>
      </w:r>
    </w:p>
    <w:p w:rsidR="00DD068B" w:rsidRPr="00543559" w:rsidRDefault="00CA1698" w:rsidP="00CA16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43559">
        <w:rPr>
          <w:rFonts w:ascii="Arial" w:hAnsi="Arial" w:cs="Arial"/>
          <w:sz w:val="22"/>
          <w:szCs w:val="22"/>
        </w:rPr>
        <w:t>Abrasion resistant flag swivel connector</w:t>
      </w:r>
    </w:p>
    <w:p w:rsidR="001800F2" w:rsidRPr="00CA1698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CA1698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CA1698">
        <w:rPr>
          <w:rFonts w:ascii="Arial" w:hAnsi="Arial" w:cs="Arial"/>
          <w:b/>
          <w:sz w:val="22"/>
          <w:szCs w:val="22"/>
        </w:rPr>
        <w:t>2.03</w:t>
      </w:r>
      <w:r w:rsidRPr="00CA1698">
        <w:rPr>
          <w:rFonts w:ascii="Arial" w:hAnsi="Arial" w:cs="Arial"/>
          <w:b/>
          <w:sz w:val="22"/>
          <w:szCs w:val="22"/>
        </w:rPr>
        <w:tab/>
      </w:r>
      <w:r w:rsidRPr="00CA1698">
        <w:rPr>
          <w:rFonts w:ascii="Arial" w:hAnsi="Arial" w:cs="Arial"/>
          <w:b/>
          <w:sz w:val="22"/>
          <w:szCs w:val="22"/>
        </w:rPr>
        <w:tab/>
      </w:r>
      <w:r w:rsidR="00CA1698" w:rsidRPr="00CA1698">
        <w:rPr>
          <w:rFonts w:ascii="Arial" w:hAnsi="Arial" w:cs="Arial"/>
          <w:b/>
          <w:sz w:val="22"/>
          <w:szCs w:val="22"/>
        </w:rPr>
        <w:t>F39901</w:t>
      </w:r>
      <w:r w:rsidRPr="00CA1698">
        <w:rPr>
          <w:rFonts w:ascii="Arial" w:hAnsi="Arial" w:cs="Arial"/>
          <w:b/>
          <w:sz w:val="22"/>
          <w:szCs w:val="22"/>
        </w:rPr>
        <w:t xml:space="preserve"> </w:t>
      </w:r>
      <w:r w:rsidR="00CA1698" w:rsidRPr="00CA1698">
        <w:rPr>
          <w:rFonts w:ascii="Arial" w:hAnsi="Arial" w:cs="Arial"/>
          <w:b/>
          <w:sz w:val="22"/>
          <w:szCs w:val="22"/>
        </w:rPr>
        <w:t>–</w:t>
      </w:r>
      <w:r w:rsidRPr="00CA1698">
        <w:rPr>
          <w:rFonts w:ascii="Arial" w:hAnsi="Arial" w:cs="Arial"/>
          <w:b/>
          <w:sz w:val="22"/>
          <w:szCs w:val="22"/>
        </w:rPr>
        <w:t xml:space="preserve"> </w:t>
      </w:r>
      <w:r w:rsidR="00CA1698" w:rsidRPr="00CA1698">
        <w:rPr>
          <w:rFonts w:ascii="Arial" w:hAnsi="Arial" w:cs="Arial"/>
          <w:b/>
          <w:sz w:val="22"/>
          <w:szCs w:val="22"/>
        </w:rPr>
        <w:t>GROUND SLEEVE</w:t>
      </w:r>
    </w:p>
    <w:p w:rsidR="001800F2" w:rsidRPr="00CA1698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A1698" w:rsidRPr="00CA1698" w:rsidRDefault="00CA1698" w:rsidP="00CA1698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COMPONENTS:</w:t>
      </w:r>
    </w:p>
    <w:p w:rsidR="00CA1698" w:rsidRPr="00CA1698" w:rsidRDefault="00CA169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A1698" w:rsidRPr="00CA1698" w:rsidRDefault="00CA1698" w:rsidP="00CA1698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Ground Sleeve</w:t>
      </w:r>
    </w:p>
    <w:p w:rsidR="00CA1698" w:rsidRPr="00CA1698" w:rsidRDefault="00CA1698" w:rsidP="00CA1698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8” Schedule 40 Steel Pipe</w:t>
      </w:r>
    </w:p>
    <w:p w:rsidR="001800F2" w:rsidRPr="00CA1698" w:rsidRDefault="00CA1698" w:rsidP="00DD068B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60” long</w:t>
      </w:r>
    </w:p>
    <w:p w:rsidR="00DD068B" w:rsidRPr="00CA1698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PART 3</w:t>
      </w:r>
      <w:r w:rsidRPr="00CA1698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CA1698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3.</w:t>
      </w:r>
      <w:r w:rsidR="00DD068B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1</w:t>
      </w:r>
      <w:r w:rsidRPr="00CA1698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>Examine area</w:t>
      </w:r>
      <w:r w:rsidR="004F1B26" w:rsidRPr="00CA1698">
        <w:rPr>
          <w:rFonts w:ascii="Arial" w:hAnsi="Arial" w:cs="Arial"/>
          <w:sz w:val="22"/>
          <w:szCs w:val="22"/>
        </w:rPr>
        <w:t xml:space="preserve"> to receive </w:t>
      </w:r>
      <w:r w:rsidRPr="00CA1698">
        <w:rPr>
          <w:rFonts w:ascii="Arial" w:hAnsi="Arial" w:cs="Arial"/>
          <w:sz w:val="22"/>
          <w:szCs w:val="22"/>
        </w:rPr>
        <w:t>football goal</w:t>
      </w:r>
      <w:r w:rsidR="004F1B26" w:rsidRPr="00CA1698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3.</w:t>
      </w:r>
      <w:r w:rsidR="00DD068B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2</w:t>
      </w:r>
      <w:r w:rsidRPr="00CA1698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A.</w:t>
      </w:r>
      <w:r w:rsidRPr="00CA1698">
        <w:rPr>
          <w:rFonts w:ascii="Arial" w:hAnsi="Arial" w:cs="Arial"/>
          <w:sz w:val="22"/>
          <w:szCs w:val="22"/>
        </w:rPr>
        <w:tab/>
        <w:t xml:space="preserve">Install </w:t>
      </w:r>
      <w:r w:rsidR="00CA1698" w:rsidRPr="00CA1698">
        <w:rPr>
          <w:rFonts w:ascii="Arial" w:hAnsi="Arial" w:cs="Arial"/>
          <w:sz w:val="22"/>
          <w:szCs w:val="22"/>
        </w:rPr>
        <w:t>football goal</w:t>
      </w:r>
      <w:r w:rsidRPr="00CA1698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B.</w:t>
      </w:r>
      <w:r w:rsidRPr="00CA1698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C.</w:t>
      </w:r>
      <w:r w:rsidRPr="00CA1698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D.</w:t>
      </w:r>
      <w:r w:rsidRPr="00CA1698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CA169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CA1698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1698">
        <w:rPr>
          <w:rFonts w:ascii="Arial" w:hAnsi="Arial" w:cs="Arial"/>
          <w:b/>
          <w:bCs/>
          <w:sz w:val="22"/>
          <w:szCs w:val="22"/>
        </w:rPr>
        <w:t>3.</w:t>
      </w:r>
      <w:r w:rsidR="00DD068B" w:rsidRPr="00CA1698">
        <w:rPr>
          <w:rFonts w:ascii="Arial" w:hAnsi="Arial" w:cs="Arial"/>
          <w:b/>
          <w:bCs/>
          <w:sz w:val="22"/>
          <w:szCs w:val="22"/>
        </w:rPr>
        <w:t>0</w:t>
      </w:r>
      <w:r w:rsidRPr="00CA1698">
        <w:rPr>
          <w:rFonts w:ascii="Arial" w:hAnsi="Arial" w:cs="Arial"/>
          <w:b/>
          <w:bCs/>
          <w:sz w:val="22"/>
          <w:szCs w:val="22"/>
        </w:rPr>
        <w:t>3</w:t>
      </w:r>
      <w:r w:rsidRPr="00CA1698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CA1698" w:rsidRDefault="001F3768" w:rsidP="00CA16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CA1698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A1698">
        <w:rPr>
          <w:rFonts w:ascii="Arial" w:hAnsi="Arial" w:cs="Arial"/>
          <w:sz w:val="22"/>
          <w:szCs w:val="22"/>
        </w:rPr>
        <w:t xml:space="preserve">Adjust </w:t>
      </w:r>
      <w:r w:rsidR="00CA1698" w:rsidRPr="00CA1698">
        <w:rPr>
          <w:rFonts w:ascii="Arial" w:hAnsi="Arial" w:cs="Arial"/>
          <w:sz w:val="22"/>
          <w:szCs w:val="22"/>
        </w:rPr>
        <w:t>football goal</w:t>
      </w:r>
      <w:r w:rsidRPr="00CA1698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A1698" w:rsidP="008C325C">
    <w:pPr>
      <w:tabs>
        <w:tab w:val="center" w:pos="5040"/>
        <w:tab w:val="right" w:pos="10080"/>
      </w:tabs>
      <w:rPr>
        <w:sz w:val="20"/>
        <w:szCs w:val="20"/>
      </w:rPr>
    </w:pPr>
    <w:r w:rsidRPr="00CA1698">
      <w:rPr>
        <w:rFonts w:ascii="Arial" w:hAnsi="Arial" w:cs="Arial"/>
        <w:sz w:val="20"/>
        <w:szCs w:val="20"/>
      </w:rPr>
      <w:t>11 68 33.13</w:t>
    </w:r>
    <w:r w:rsidR="002A3663" w:rsidRPr="00CA1698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4528D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E1EBF"/>
    <w:rsid w:val="004F1B26"/>
    <w:rsid w:val="00543559"/>
    <w:rsid w:val="005618FD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A1698"/>
    <w:rsid w:val="00D71FC9"/>
    <w:rsid w:val="00D76FAB"/>
    <w:rsid w:val="00DD068B"/>
    <w:rsid w:val="00E83408"/>
    <w:rsid w:val="00F4528D"/>
    <w:rsid w:val="00F86977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666D-4906-4FBB-94D4-41688C78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5063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6</cp:revision>
  <cp:lastPrinted>2008-03-18T16:38:00Z</cp:lastPrinted>
  <dcterms:created xsi:type="dcterms:W3CDTF">2019-09-12T21:20:00Z</dcterms:created>
  <dcterms:modified xsi:type="dcterms:W3CDTF">2019-09-17T16:03:00Z</dcterms:modified>
</cp:coreProperties>
</file>