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810EAA" w:rsidRDefault="004F1B26">
      <w:pPr>
        <w:tabs>
          <w:tab w:val="right" w:pos="10080"/>
        </w:tabs>
        <w:rPr>
          <w:rFonts w:ascii="Arial" w:hAnsi="Arial" w:cs="Arial"/>
          <w:b/>
          <w:sz w:val="40"/>
          <w:szCs w:val="22"/>
        </w:rPr>
      </w:pPr>
      <w:r w:rsidRPr="00810EAA">
        <w:rPr>
          <w:rFonts w:ascii="Arial" w:hAnsi="Arial" w:cs="Arial"/>
          <w:b/>
          <w:sz w:val="40"/>
          <w:szCs w:val="22"/>
        </w:rPr>
        <w:t>Gill Athletics, Inc.</w:t>
      </w:r>
    </w:p>
    <w:p w:rsidR="00672F9D" w:rsidRPr="00810EAA" w:rsidRDefault="00672F9D">
      <w:pPr>
        <w:tabs>
          <w:tab w:val="right" w:pos="10080"/>
        </w:tabs>
        <w:rPr>
          <w:rFonts w:ascii="Arial" w:hAnsi="Arial" w:cs="Arial"/>
          <w:sz w:val="22"/>
          <w:szCs w:val="22"/>
        </w:rPr>
      </w:pPr>
    </w:p>
    <w:p w:rsidR="00AB47A1" w:rsidRPr="00810EAA" w:rsidRDefault="00A732EB">
      <w:pPr>
        <w:tabs>
          <w:tab w:val="right" w:pos="10080"/>
        </w:tabs>
        <w:rPr>
          <w:rFonts w:ascii="Arial" w:hAnsi="Arial" w:cs="Arial"/>
          <w:b/>
          <w:sz w:val="22"/>
          <w:szCs w:val="22"/>
        </w:rPr>
      </w:pPr>
      <w:r w:rsidRPr="00810EAA">
        <w:rPr>
          <w:rFonts w:ascii="Arial" w:hAnsi="Arial" w:cs="Arial"/>
          <w:b/>
          <w:sz w:val="22"/>
          <w:szCs w:val="22"/>
        </w:rPr>
        <w:t>FB26130</w:t>
      </w:r>
      <w:r w:rsidR="00672F9D" w:rsidRPr="00810EAA">
        <w:rPr>
          <w:rFonts w:ascii="Arial" w:hAnsi="Arial" w:cs="Arial"/>
          <w:b/>
          <w:sz w:val="22"/>
          <w:szCs w:val="22"/>
        </w:rPr>
        <w:t xml:space="preserve"> </w:t>
      </w:r>
      <w:r w:rsidRPr="00810EAA">
        <w:rPr>
          <w:rFonts w:ascii="Arial" w:hAnsi="Arial" w:cs="Arial"/>
          <w:b/>
          <w:sz w:val="22"/>
          <w:szCs w:val="22"/>
        </w:rPr>
        <w:t>–</w:t>
      </w:r>
      <w:r w:rsidR="00672F9D" w:rsidRPr="00810EAA">
        <w:rPr>
          <w:rFonts w:ascii="Arial" w:hAnsi="Arial" w:cs="Arial"/>
          <w:b/>
          <w:sz w:val="22"/>
          <w:szCs w:val="22"/>
        </w:rPr>
        <w:t xml:space="preserve"> </w:t>
      </w:r>
      <w:r w:rsidRPr="00810EAA">
        <w:rPr>
          <w:rFonts w:ascii="Arial" w:hAnsi="Arial" w:cs="Arial"/>
          <w:b/>
          <w:sz w:val="22"/>
          <w:szCs w:val="22"/>
        </w:rPr>
        <w:t>HIGH SCHOOL ALUMINUM PLATE MOUNTED FOOTBALL GOAL</w:t>
      </w:r>
      <w:r w:rsidR="00810EAA" w:rsidRPr="00810EAA">
        <w:rPr>
          <w:rFonts w:ascii="Arial" w:hAnsi="Arial" w:cs="Arial"/>
          <w:b/>
          <w:sz w:val="22"/>
          <w:szCs w:val="22"/>
        </w:rPr>
        <w:t>; 6’ OFFSET; 30’ UPRIGHT</w:t>
      </w:r>
      <w:r w:rsidR="004F1B26" w:rsidRPr="00810EAA">
        <w:rPr>
          <w:rFonts w:ascii="Arial" w:hAnsi="Arial" w:cs="Arial"/>
          <w:b/>
          <w:sz w:val="22"/>
          <w:szCs w:val="22"/>
        </w:rPr>
        <w:tab/>
      </w:r>
    </w:p>
    <w:p w:rsidR="002A3663" w:rsidRPr="00810EAA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sz w:val="22"/>
          <w:szCs w:val="22"/>
        </w:rPr>
      </w:pPr>
    </w:p>
    <w:p w:rsidR="00BF6F0F" w:rsidRPr="00810EAA" w:rsidRDefault="0049777A" w:rsidP="00810EAA">
      <w:pPr>
        <w:tabs>
          <w:tab w:val="center" w:pos="0"/>
        </w:tabs>
        <w:jc w:val="both"/>
        <w:rPr>
          <w:rFonts w:ascii="Arial" w:hAnsi="Arial" w:cs="Arial"/>
          <w:b/>
          <w:bCs/>
          <w:sz w:val="16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 xml:space="preserve">SECTION </w:t>
      </w:r>
      <w:r w:rsidR="00810EAA" w:rsidRPr="00810EAA">
        <w:rPr>
          <w:rFonts w:ascii="Arial" w:hAnsi="Arial" w:cs="Arial"/>
          <w:b/>
          <w:bCs/>
          <w:sz w:val="22"/>
          <w:szCs w:val="22"/>
        </w:rPr>
        <w:t>11 68 33.13</w:t>
      </w:r>
      <w:r w:rsidR="00810EAA" w:rsidRPr="00810EAA">
        <w:rPr>
          <w:rFonts w:ascii="Arial" w:hAnsi="Arial" w:cs="Arial"/>
          <w:b/>
          <w:bCs/>
          <w:sz w:val="22"/>
          <w:szCs w:val="22"/>
        </w:rPr>
        <w:tab/>
      </w:r>
    </w:p>
    <w:p w:rsidR="004F1B26" w:rsidRPr="00810EAA" w:rsidRDefault="004F1B26" w:rsidP="0049777A">
      <w:pPr>
        <w:jc w:val="both"/>
        <w:rPr>
          <w:rFonts w:ascii="Arial" w:hAnsi="Arial" w:cs="Arial"/>
          <w:sz w:val="22"/>
          <w:szCs w:val="22"/>
        </w:rPr>
      </w:pPr>
    </w:p>
    <w:p w:rsidR="004F1B26" w:rsidRPr="00810EAA" w:rsidRDefault="00810EAA" w:rsidP="0049777A">
      <w:pPr>
        <w:tabs>
          <w:tab w:val="center" w:pos="0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FOOTBALL GOAL</w:t>
      </w:r>
    </w:p>
    <w:p w:rsidR="004F1B26" w:rsidRPr="00810EAA" w:rsidRDefault="004F1B26">
      <w:pPr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PART 1</w:t>
      </w:r>
      <w:r w:rsidRPr="00810EAA">
        <w:rPr>
          <w:rFonts w:ascii="Arial" w:hAnsi="Arial" w:cs="Arial"/>
          <w:b/>
          <w:bCs/>
          <w:sz w:val="22"/>
          <w:szCs w:val="22"/>
        </w:rPr>
        <w:tab/>
        <w:t>GENERAL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1.</w:t>
      </w:r>
      <w:r w:rsidR="008C325C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1</w:t>
      </w:r>
      <w:r w:rsidRPr="00810EAA">
        <w:rPr>
          <w:rFonts w:ascii="Arial" w:hAnsi="Arial" w:cs="Arial"/>
          <w:b/>
          <w:bCs/>
          <w:sz w:val="22"/>
          <w:szCs w:val="22"/>
        </w:rPr>
        <w:tab/>
        <w:t>SECTION INCLUDES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A.</w:t>
      </w:r>
      <w:r w:rsidRPr="00810EAA">
        <w:rPr>
          <w:rFonts w:ascii="Arial" w:hAnsi="Arial" w:cs="Arial"/>
          <w:sz w:val="22"/>
          <w:szCs w:val="22"/>
        </w:rPr>
        <w:tab/>
      </w:r>
      <w:r w:rsidR="00810EAA" w:rsidRPr="00810EAA">
        <w:rPr>
          <w:rFonts w:ascii="Arial" w:hAnsi="Arial" w:cs="Arial"/>
          <w:sz w:val="22"/>
          <w:szCs w:val="22"/>
        </w:rPr>
        <w:t>FOOTBALL GOAL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1.</w:t>
      </w:r>
      <w:r w:rsidR="008C325C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2</w:t>
      </w:r>
      <w:r w:rsidRPr="00810EAA">
        <w:rPr>
          <w:rFonts w:ascii="Arial" w:hAnsi="Arial" w:cs="Arial"/>
          <w:b/>
          <w:bCs/>
          <w:sz w:val="22"/>
          <w:szCs w:val="22"/>
        </w:rPr>
        <w:tab/>
        <w:t>RELATED SECTIONS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A.</w:t>
      </w:r>
      <w:r w:rsidRPr="00810EA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810EAA">
        <w:rPr>
          <w:rFonts w:ascii="Arial" w:hAnsi="Arial" w:cs="Arial"/>
          <w:sz w:val="22"/>
          <w:szCs w:val="22"/>
        </w:rPr>
        <w:t>31 23 00</w:t>
      </w:r>
      <w:r w:rsidRPr="00810EAA">
        <w:rPr>
          <w:rFonts w:ascii="Arial" w:hAnsi="Arial" w:cs="Arial"/>
          <w:sz w:val="22"/>
          <w:szCs w:val="22"/>
        </w:rPr>
        <w:t xml:space="preserve"> Excavation and Fill</w:t>
      </w:r>
      <w:r w:rsidR="002A3663" w:rsidRPr="00810EAA">
        <w:rPr>
          <w:rFonts w:ascii="Arial" w:hAnsi="Arial" w:cs="Arial"/>
          <w:sz w:val="22"/>
          <w:szCs w:val="22"/>
        </w:rPr>
        <w:t>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B.</w:t>
      </w:r>
      <w:r w:rsidRPr="00810EA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810EAA">
        <w:rPr>
          <w:rFonts w:ascii="Arial" w:hAnsi="Arial" w:cs="Arial"/>
          <w:sz w:val="22"/>
          <w:szCs w:val="22"/>
        </w:rPr>
        <w:t>03 30 00</w:t>
      </w:r>
      <w:r w:rsidRPr="00810EAA">
        <w:rPr>
          <w:rFonts w:ascii="Arial" w:hAnsi="Arial" w:cs="Arial"/>
          <w:sz w:val="22"/>
          <w:szCs w:val="22"/>
        </w:rPr>
        <w:t xml:space="preserve"> Cast-in-Place Concrete</w:t>
      </w:r>
      <w:r w:rsidR="002A3663" w:rsidRPr="00810EAA">
        <w:rPr>
          <w:rFonts w:ascii="Arial" w:hAnsi="Arial" w:cs="Arial"/>
          <w:sz w:val="22"/>
          <w:szCs w:val="22"/>
        </w:rPr>
        <w:t>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C.</w:t>
      </w:r>
      <w:r w:rsidRPr="00810EA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810EAA">
        <w:rPr>
          <w:rFonts w:ascii="Arial" w:hAnsi="Arial" w:cs="Arial"/>
          <w:sz w:val="22"/>
          <w:szCs w:val="22"/>
        </w:rPr>
        <w:t>32 18 23</w:t>
      </w:r>
      <w:r w:rsidRPr="00810EAA">
        <w:rPr>
          <w:rFonts w:ascii="Arial" w:hAnsi="Arial" w:cs="Arial"/>
          <w:sz w:val="22"/>
          <w:szCs w:val="22"/>
        </w:rPr>
        <w:t xml:space="preserve"> Athletic Surfacing</w:t>
      </w:r>
      <w:r w:rsidR="002A3663" w:rsidRPr="00810EAA">
        <w:rPr>
          <w:rFonts w:ascii="Arial" w:hAnsi="Arial" w:cs="Arial"/>
          <w:sz w:val="22"/>
          <w:szCs w:val="22"/>
        </w:rPr>
        <w:t>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6C7AE5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 xml:space="preserve">D. </w:t>
      </w:r>
      <w:r w:rsidRPr="00810EAA">
        <w:rPr>
          <w:rFonts w:ascii="Arial" w:hAnsi="Arial" w:cs="Arial"/>
          <w:sz w:val="22"/>
          <w:szCs w:val="22"/>
        </w:rPr>
        <w:tab/>
        <w:t xml:space="preserve">Section </w:t>
      </w:r>
      <w:r w:rsidR="008C325C" w:rsidRPr="00810EAA">
        <w:rPr>
          <w:rFonts w:ascii="Arial" w:hAnsi="Arial" w:cs="Arial"/>
          <w:sz w:val="22"/>
          <w:szCs w:val="22"/>
        </w:rPr>
        <w:t>32 12 16</w:t>
      </w:r>
      <w:r w:rsidRPr="00810EAA">
        <w:rPr>
          <w:rFonts w:ascii="Arial" w:hAnsi="Arial" w:cs="Arial"/>
          <w:sz w:val="22"/>
          <w:szCs w:val="22"/>
        </w:rPr>
        <w:t xml:space="preserve"> Asphalt Paving</w:t>
      </w:r>
      <w:r w:rsidR="002A3663" w:rsidRPr="00810EAA">
        <w:rPr>
          <w:rFonts w:ascii="Arial" w:hAnsi="Arial" w:cs="Arial"/>
          <w:sz w:val="22"/>
          <w:szCs w:val="22"/>
        </w:rPr>
        <w:t>.</w:t>
      </w:r>
    </w:p>
    <w:p w:rsidR="00BF6F0F" w:rsidRPr="00810EAA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1.</w:t>
      </w:r>
      <w:r w:rsidR="008C325C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3</w:t>
      </w:r>
      <w:r w:rsidRPr="00810EAA">
        <w:rPr>
          <w:rFonts w:ascii="Arial" w:hAnsi="Arial" w:cs="Arial"/>
          <w:b/>
          <w:bCs/>
          <w:sz w:val="22"/>
          <w:szCs w:val="22"/>
        </w:rPr>
        <w:tab/>
        <w:t>REFERENCES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810EA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NFHS – National Federation of State High School Associations (NFHS)</w:t>
      </w:r>
    </w:p>
    <w:p w:rsidR="00BF6F0F" w:rsidRPr="00810EA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NCAA – National Collegiate Athletic Association (NCAA)</w:t>
      </w:r>
    </w:p>
    <w:p w:rsidR="00BF6F0F" w:rsidRPr="00810EA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IAAF – International Association of Athletics Federations (IAAF)</w:t>
      </w:r>
    </w:p>
    <w:p w:rsidR="001F3768" w:rsidRPr="00810EAA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810EA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 xml:space="preserve">FIFA – </w:t>
      </w:r>
      <w:r w:rsidRPr="00810EAA">
        <w:rPr>
          <w:rFonts w:ascii="Arial" w:hAnsi="Arial" w:cs="Arial"/>
          <w:shd w:val="clear" w:color="auto" w:fill="FFFFFF"/>
        </w:rPr>
        <w:t>International Federation of Association Football</w:t>
      </w:r>
    </w:p>
    <w:p w:rsidR="001F3768" w:rsidRPr="00810EAA" w:rsidRDefault="001F3768" w:rsidP="001F3768">
      <w:pPr>
        <w:pStyle w:val="ListParagraph"/>
        <w:rPr>
          <w:rFonts w:ascii="Arial" w:hAnsi="Arial" w:cs="Arial"/>
          <w:sz w:val="22"/>
          <w:szCs w:val="22"/>
        </w:rPr>
      </w:pPr>
    </w:p>
    <w:p w:rsidR="001F3768" w:rsidRPr="00810EAA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FIBA –</w:t>
      </w:r>
      <w:r w:rsidRPr="00810EAA">
        <w:rPr>
          <w:rFonts w:ascii="Arial" w:hAnsi="Arial" w:cs="Arial"/>
          <w:shd w:val="clear" w:color="auto" w:fill="FFFFFF"/>
        </w:rPr>
        <w:t xml:space="preserve"> International Basketball Federation</w:t>
      </w:r>
    </w:p>
    <w:p w:rsidR="001F3768" w:rsidRPr="00810EA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810EA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BF6F0F" w:rsidRPr="00810EAA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1.</w:t>
      </w:r>
      <w:r w:rsidR="008C325C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4</w:t>
      </w:r>
      <w:r w:rsidRPr="00810EAA">
        <w:rPr>
          <w:rFonts w:ascii="Arial" w:hAnsi="Arial" w:cs="Arial"/>
          <w:b/>
          <w:bCs/>
          <w:sz w:val="22"/>
          <w:szCs w:val="22"/>
        </w:rPr>
        <w:tab/>
        <w:t>DESIGN REQUIREMENTS</w:t>
      </w:r>
    </w:p>
    <w:p w:rsidR="001F3768" w:rsidRPr="00810EA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810EAA" w:rsidRDefault="00810EAA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Football Goal:  Locate position</w:t>
      </w:r>
      <w:r w:rsidR="004F1B26" w:rsidRPr="00810EAA">
        <w:rPr>
          <w:rFonts w:ascii="Arial" w:hAnsi="Arial" w:cs="Arial"/>
          <w:sz w:val="22"/>
          <w:szCs w:val="22"/>
        </w:rPr>
        <w:t xml:space="preserve"> of </w:t>
      </w:r>
      <w:r w:rsidRPr="00810EAA">
        <w:rPr>
          <w:rFonts w:ascii="Arial" w:hAnsi="Arial" w:cs="Arial"/>
          <w:sz w:val="22"/>
          <w:szCs w:val="22"/>
        </w:rPr>
        <w:t>football goal</w:t>
      </w:r>
      <w:r w:rsidR="004F1B26" w:rsidRPr="00810EAA">
        <w:rPr>
          <w:rFonts w:ascii="Arial" w:hAnsi="Arial" w:cs="Arial"/>
          <w:sz w:val="22"/>
          <w:szCs w:val="22"/>
        </w:rPr>
        <w:t xml:space="preserve"> on the site plan.</w:t>
      </w:r>
    </w:p>
    <w:p w:rsidR="001F3768" w:rsidRPr="00810EA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1F3768" w:rsidRPr="00810EAA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Verify that site conditions are adequate to support loads imposed by</w:t>
      </w:r>
      <w:r w:rsidR="00A02B49" w:rsidRPr="00810EAA">
        <w:rPr>
          <w:rFonts w:ascii="Arial" w:hAnsi="Arial" w:cs="Arial"/>
          <w:sz w:val="22"/>
          <w:szCs w:val="22"/>
        </w:rPr>
        <w:t xml:space="preserve"> </w:t>
      </w:r>
      <w:r w:rsidR="00810EAA" w:rsidRPr="00810EAA">
        <w:rPr>
          <w:rFonts w:ascii="Arial" w:hAnsi="Arial" w:cs="Arial"/>
          <w:sz w:val="22"/>
          <w:szCs w:val="22"/>
        </w:rPr>
        <w:t>football goal</w:t>
      </w:r>
      <w:r w:rsidR="00A02B49" w:rsidRPr="00810EAA">
        <w:rPr>
          <w:rFonts w:ascii="Arial" w:hAnsi="Arial" w:cs="Arial"/>
          <w:sz w:val="22"/>
          <w:szCs w:val="22"/>
        </w:rPr>
        <w:t>.</w:t>
      </w:r>
    </w:p>
    <w:p w:rsidR="001F3768" w:rsidRPr="00810EA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8C325C" w:rsidRPr="00810EAA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1.</w:t>
      </w:r>
      <w:r w:rsidR="00016B1F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5</w:t>
      </w:r>
      <w:r w:rsidRPr="00810EAA">
        <w:rPr>
          <w:rFonts w:ascii="Arial" w:hAnsi="Arial" w:cs="Arial"/>
          <w:b/>
          <w:bCs/>
          <w:sz w:val="22"/>
          <w:szCs w:val="22"/>
        </w:rPr>
        <w:tab/>
        <w:t>SUBMITTALS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 xml:space="preserve">Comply with Section </w:t>
      </w:r>
      <w:r w:rsidR="00016B1F" w:rsidRPr="00810EAA">
        <w:rPr>
          <w:rFonts w:ascii="Arial" w:hAnsi="Arial" w:cs="Arial"/>
          <w:sz w:val="22"/>
          <w:szCs w:val="22"/>
        </w:rPr>
        <w:t>01 33 00</w:t>
      </w:r>
      <w:r w:rsidRPr="00810EAA">
        <w:rPr>
          <w:rFonts w:ascii="Arial" w:hAnsi="Arial" w:cs="Arial"/>
          <w:sz w:val="22"/>
          <w:szCs w:val="22"/>
        </w:rPr>
        <w:t xml:space="preserve"> – Submittal Procedures.</w:t>
      </w:r>
    </w:p>
    <w:p w:rsidR="006C7AE5" w:rsidRPr="00810EAA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6C7AE5" w:rsidRPr="00810EA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810EAA">
        <w:rPr>
          <w:rFonts w:ascii="Arial" w:hAnsi="Arial" w:cs="Arial"/>
          <w:sz w:val="22"/>
          <w:szCs w:val="22"/>
        </w:rPr>
        <w:t>fabrication</w:t>
      </w:r>
      <w:proofErr w:type="gramEnd"/>
      <w:r w:rsidRPr="00810EAA">
        <w:rPr>
          <w:rFonts w:ascii="Arial" w:hAnsi="Arial" w:cs="Arial"/>
          <w:sz w:val="22"/>
          <w:szCs w:val="22"/>
        </w:rPr>
        <w:t>, finish, and installation instructions.</w:t>
      </w:r>
    </w:p>
    <w:p w:rsidR="006C7AE5" w:rsidRPr="00810EAA" w:rsidRDefault="006C7AE5" w:rsidP="006C7AE5">
      <w:pPr>
        <w:pStyle w:val="ListParagraph"/>
        <w:rPr>
          <w:rFonts w:ascii="Arial" w:hAnsi="Arial" w:cs="Arial"/>
          <w:sz w:val="22"/>
          <w:szCs w:val="22"/>
        </w:rPr>
      </w:pPr>
    </w:p>
    <w:p w:rsidR="006C7AE5" w:rsidRPr="00810EAA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810EAA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1.</w:t>
      </w:r>
      <w:r w:rsidR="00016B1F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6</w:t>
      </w:r>
      <w:r w:rsidRPr="00810EAA">
        <w:rPr>
          <w:rFonts w:ascii="Arial" w:hAnsi="Arial" w:cs="Arial"/>
          <w:b/>
          <w:bCs/>
          <w:sz w:val="22"/>
          <w:szCs w:val="22"/>
        </w:rPr>
        <w:tab/>
        <w:t>QUALITY ASSURANCE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A.</w:t>
      </w:r>
      <w:r w:rsidRPr="00810EAA">
        <w:rPr>
          <w:rFonts w:ascii="Arial" w:hAnsi="Arial" w:cs="Arial"/>
          <w:sz w:val="22"/>
          <w:szCs w:val="22"/>
        </w:rPr>
        <w:tab/>
        <w:t xml:space="preserve">Single Source Responsibility:  Provide </w:t>
      </w:r>
      <w:r w:rsidR="00810EAA" w:rsidRPr="00810EAA">
        <w:rPr>
          <w:rFonts w:ascii="Arial" w:hAnsi="Arial" w:cs="Arial"/>
          <w:sz w:val="22"/>
          <w:szCs w:val="22"/>
        </w:rPr>
        <w:t>football goal</w:t>
      </w:r>
      <w:r w:rsidRPr="00810EAA">
        <w:rPr>
          <w:rFonts w:ascii="Arial" w:hAnsi="Arial" w:cs="Arial"/>
          <w:sz w:val="22"/>
          <w:szCs w:val="22"/>
        </w:rPr>
        <w:t xml:space="preserve"> from single manufacturer.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B.</w:t>
      </w:r>
      <w:r w:rsidRPr="00810EAA">
        <w:rPr>
          <w:rFonts w:ascii="Arial" w:hAnsi="Arial" w:cs="Arial"/>
          <w:sz w:val="22"/>
          <w:szCs w:val="22"/>
        </w:rPr>
        <w:tab/>
        <w:t xml:space="preserve">Manufacturer's Qualifications:  Minimum of 5 consecutive years </w:t>
      </w:r>
      <w:r w:rsidR="00A02B49" w:rsidRPr="00810EAA">
        <w:rPr>
          <w:rFonts w:ascii="Arial" w:hAnsi="Arial" w:cs="Arial"/>
          <w:sz w:val="22"/>
          <w:szCs w:val="22"/>
        </w:rPr>
        <w:t xml:space="preserve">of </w:t>
      </w:r>
      <w:r w:rsidRPr="00810EAA">
        <w:rPr>
          <w:rFonts w:ascii="Arial" w:hAnsi="Arial" w:cs="Arial"/>
          <w:sz w:val="22"/>
          <w:szCs w:val="22"/>
        </w:rPr>
        <w:t xml:space="preserve">experience manufacturing </w:t>
      </w:r>
      <w:r w:rsidR="00810EAA" w:rsidRPr="00810EAA">
        <w:rPr>
          <w:rFonts w:ascii="Arial" w:hAnsi="Arial" w:cs="Arial"/>
          <w:sz w:val="22"/>
          <w:szCs w:val="22"/>
        </w:rPr>
        <w:t>football goals</w:t>
      </w:r>
      <w:r w:rsidRPr="00810EAA">
        <w:rPr>
          <w:rFonts w:ascii="Arial" w:hAnsi="Arial" w:cs="Arial"/>
          <w:sz w:val="22"/>
          <w:szCs w:val="22"/>
        </w:rPr>
        <w:t xml:space="preserve"> similar to that specified.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C.</w:t>
      </w:r>
      <w:r w:rsidRPr="00810EAA">
        <w:rPr>
          <w:rFonts w:ascii="Arial" w:hAnsi="Arial" w:cs="Arial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D.</w:t>
      </w:r>
      <w:r w:rsidRPr="00810EAA">
        <w:rPr>
          <w:rFonts w:ascii="Arial" w:hAnsi="Arial" w:cs="Arial"/>
          <w:sz w:val="22"/>
          <w:szCs w:val="22"/>
        </w:rPr>
        <w:tab/>
        <w:t xml:space="preserve">Regulatory Requirements:  </w:t>
      </w:r>
      <w:r w:rsidR="00810EAA" w:rsidRPr="00810EAA">
        <w:rPr>
          <w:rFonts w:ascii="Arial" w:hAnsi="Arial" w:cs="Arial"/>
          <w:sz w:val="22"/>
          <w:szCs w:val="22"/>
        </w:rPr>
        <w:t>Football goal</w:t>
      </w:r>
      <w:r w:rsidRPr="00810EAA">
        <w:rPr>
          <w:rFonts w:ascii="Arial" w:hAnsi="Arial" w:cs="Arial"/>
          <w:sz w:val="22"/>
          <w:szCs w:val="22"/>
        </w:rPr>
        <w:t xml:space="preserve"> shall conform to latest rules and regulations.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1.</w:t>
      </w:r>
      <w:r w:rsidRPr="00810EAA">
        <w:rPr>
          <w:rFonts w:ascii="Arial" w:hAnsi="Arial" w:cs="Arial"/>
          <w:sz w:val="22"/>
          <w:szCs w:val="22"/>
        </w:rPr>
        <w:tab/>
        <w:t>National Federation of State High School Associations (NFHS).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2.</w:t>
      </w:r>
      <w:r w:rsidRPr="00810EAA">
        <w:rPr>
          <w:rFonts w:ascii="Arial" w:hAnsi="Arial" w:cs="Arial"/>
          <w:sz w:val="22"/>
          <w:szCs w:val="22"/>
        </w:rPr>
        <w:tab/>
        <w:t>National Collegiate Athletic Association (NCAA)</w:t>
      </w:r>
    </w:p>
    <w:p w:rsidR="00016B1F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3.</w:t>
      </w:r>
      <w:r w:rsidRPr="00810EAA">
        <w:rPr>
          <w:rFonts w:ascii="Arial" w:hAnsi="Arial" w:cs="Arial"/>
          <w:sz w:val="22"/>
          <w:szCs w:val="22"/>
        </w:rPr>
        <w:tab/>
        <w:t>International Association of Athletics Federations (IAAF)</w:t>
      </w:r>
    </w:p>
    <w:p w:rsidR="001F3768" w:rsidRPr="00810EA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hd w:val="clear" w:color="auto" w:fill="FFFFFF"/>
        </w:rPr>
      </w:pPr>
      <w:r w:rsidRPr="00810EAA">
        <w:rPr>
          <w:rFonts w:ascii="Arial" w:hAnsi="Arial" w:cs="Arial"/>
          <w:sz w:val="22"/>
          <w:szCs w:val="22"/>
        </w:rPr>
        <w:t xml:space="preserve">4.     </w:t>
      </w:r>
      <w:r w:rsidRPr="00810EAA">
        <w:rPr>
          <w:rFonts w:ascii="Arial" w:hAnsi="Arial" w:cs="Arial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810EAA">
        <w:rPr>
          <w:rFonts w:ascii="Arial" w:hAnsi="Arial" w:cs="Arial"/>
          <w:sz w:val="22"/>
          <w:szCs w:val="22"/>
          <w:shd w:val="clear" w:color="auto" w:fill="FFFFFF"/>
        </w:rPr>
        <w:t>Association Football</w:t>
      </w:r>
      <w:proofErr w:type="gramEnd"/>
      <w:r w:rsidRPr="00810EAA">
        <w:rPr>
          <w:rFonts w:ascii="Arial" w:hAnsi="Arial" w:cs="Arial"/>
          <w:sz w:val="22"/>
          <w:szCs w:val="22"/>
          <w:shd w:val="clear" w:color="auto" w:fill="FFFFFF"/>
        </w:rPr>
        <w:t xml:space="preserve"> (FIFA)</w:t>
      </w:r>
    </w:p>
    <w:p w:rsidR="001F3768" w:rsidRPr="00810EAA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 xml:space="preserve">5.     </w:t>
      </w:r>
      <w:r w:rsidRPr="00810EAA">
        <w:rPr>
          <w:rFonts w:ascii="Arial" w:hAnsi="Arial" w:cs="Arial"/>
          <w:sz w:val="22"/>
          <w:szCs w:val="22"/>
          <w:shd w:val="clear" w:color="auto" w:fill="FFFFFF"/>
        </w:rPr>
        <w:t>International Basketball Federation (FIBA)</w:t>
      </w:r>
    </w:p>
    <w:p w:rsidR="001F3768" w:rsidRPr="00810EAA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016B1F" w:rsidRPr="00810EAA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1.</w:t>
      </w:r>
      <w:r w:rsidR="00016B1F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7</w:t>
      </w:r>
      <w:r w:rsidRPr="00810EAA">
        <w:rPr>
          <w:rFonts w:ascii="Arial" w:hAnsi="Arial" w:cs="Arial"/>
          <w:b/>
          <w:bCs/>
          <w:sz w:val="22"/>
          <w:szCs w:val="22"/>
        </w:rPr>
        <w:tab/>
        <w:t>DELIVERY, STORAGE, AND HANDLING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A.</w:t>
      </w:r>
      <w:r w:rsidRPr="00810EAA">
        <w:rPr>
          <w:rFonts w:ascii="Arial" w:hAnsi="Arial" w:cs="Arial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B.</w:t>
      </w:r>
      <w:r w:rsidRPr="00810EAA">
        <w:rPr>
          <w:rFonts w:ascii="Arial" w:hAnsi="Arial" w:cs="Arial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C.</w:t>
      </w:r>
      <w:r w:rsidRPr="00810EAA">
        <w:rPr>
          <w:rFonts w:ascii="Arial" w:hAnsi="Arial" w:cs="Arial"/>
          <w:sz w:val="22"/>
          <w:szCs w:val="22"/>
        </w:rPr>
        <w:tab/>
        <w:t>Handling:  Protect materials and finish from damage during handling and installation.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1.</w:t>
      </w:r>
      <w:r w:rsidR="00016B1F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8</w:t>
      </w:r>
      <w:r w:rsidRPr="00810EAA">
        <w:rPr>
          <w:rFonts w:ascii="Arial" w:hAnsi="Arial" w:cs="Arial"/>
          <w:b/>
          <w:bCs/>
          <w:sz w:val="22"/>
          <w:szCs w:val="22"/>
        </w:rPr>
        <w:tab/>
        <w:t>WARRANTY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A.</w:t>
      </w:r>
      <w:r w:rsidRPr="00810EAA">
        <w:rPr>
          <w:rFonts w:ascii="Arial" w:hAnsi="Arial" w:cs="Arial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PART 2</w:t>
      </w:r>
      <w:r w:rsidRPr="00810EAA">
        <w:rPr>
          <w:rFonts w:ascii="Arial" w:hAnsi="Arial" w:cs="Arial"/>
          <w:b/>
          <w:bCs/>
          <w:sz w:val="22"/>
          <w:szCs w:val="22"/>
        </w:rPr>
        <w:tab/>
        <w:t>PRODUCTS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2.</w:t>
      </w:r>
      <w:r w:rsidR="00016B1F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1</w:t>
      </w:r>
      <w:r w:rsidRPr="00810EAA">
        <w:rPr>
          <w:rFonts w:ascii="Arial" w:hAnsi="Arial" w:cs="Arial"/>
          <w:b/>
          <w:bCs/>
          <w:sz w:val="22"/>
          <w:szCs w:val="22"/>
        </w:rPr>
        <w:tab/>
      </w:r>
      <w:r w:rsidR="001800F2" w:rsidRPr="00810EAA">
        <w:rPr>
          <w:rFonts w:ascii="Arial" w:hAnsi="Arial" w:cs="Arial"/>
          <w:b/>
          <w:bCs/>
          <w:sz w:val="22"/>
          <w:szCs w:val="22"/>
        </w:rPr>
        <w:t>MANUFACTURER</w:t>
      </w: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D71FC9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="00D71FC9">
        <w:rPr>
          <w:rFonts w:ascii="Arial" w:hAnsi="Arial" w:cs="Arial"/>
          <w:sz w:val="22"/>
          <w:szCs w:val="22"/>
        </w:rPr>
        <w:t>Manufactured and Supplied by: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Gill Athletics, Inc.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10EC9" w:rsidRPr="00010EC9">
        <w:rPr>
          <w:rFonts w:ascii="Arial" w:hAnsi="Arial" w:cs="Arial"/>
          <w:sz w:val="22"/>
          <w:szCs w:val="22"/>
        </w:rPr>
        <w:t>601 Mercury Drive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 w:rsidRPr="00010EC9">
        <w:rPr>
          <w:rFonts w:ascii="Arial" w:hAnsi="Arial" w:cs="Arial"/>
          <w:sz w:val="22"/>
          <w:szCs w:val="22"/>
        </w:rPr>
        <w:t>Champaign, Illinois 61822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Toll Free (800) 637-3090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>Pho</w:t>
      </w:r>
      <w:r>
        <w:rPr>
          <w:rFonts w:ascii="Arial" w:hAnsi="Arial" w:cs="Arial"/>
          <w:sz w:val="22"/>
          <w:szCs w:val="22"/>
        </w:rPr>
        <w:t>ne (217) 367-8438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Fax (217) 367-8440</w:t>
      </w:r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Web Site </w:t>
      </w:r>
      <w:hyperlink r:id="rId9" w:history="1">
        <w:r w:rsidRPr="00163086">
          <w:rPr>
            <w:rStyle w:val="Hyperlink"/>
            <w:rFonts w:ascii="Arial" w:hAnsi="Arial" w:cs="Arial"/>
            <w:sz w:val="22"/>
            <w:szCs w:val="22"/>
          </w:rPr>
          <w:t>www.gillathletics.com</w:t>
        </w:r>
      </w:hyperlink>
    </w:p>
    <w:p w:rsidR="004F1B26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4F1B26">
        <w:rPr>
          <w:rFonts w:ascii="Arial" w:hAnsi="Arial" w:cs="Arial"/>
          <w:sz w:val="22"/>
          <w:szCs w:val="22"/>
        </w:rPr>
        <w:t xml:space="preserve">E-Mail </w:t>
      </w:r>
      <w:hyperlink r:id="rId10" w:history="1">
        <w:r w:rsidRPr="00163086">
          <w:rPr>
            <w:rStyle w:val="Hyperlink"/>
            <w:rFonts w:ascii="Arial" w:hAnsi="Arial" w:cs="Arial"/>
            <w:sz w:val="22"/>
            <w:szCs w:val="22"/>
          </w:rPr>
          <w:t>sales@gillathletics.com</w:t>
        </w:r>
      </w:hyperlink>
    </w:p>
    <w:p w:rsidR="00D71FC9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</w:p>
    <w:p w:rsidR="001800F2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sz w:val="22"/>
          <w:szCs w:val="22"/>
        </w:rPr>
      </w:pPr>
    </w:p>
    <w:p w:rsidR="001800F2" w:rsidRPr="00810EA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  <w:r w:rsidRPr="001800F2">
        <w:rPr>
          <w:rFonts w:ascii="Arial" w:hAnsi="Arial" w:cs="Arial"/>
          <w:b/>
          <w:sz w:val="22"/>
          <w:szCs w:val="22"/>
        </w:rPr>
        <w:t>2.02</w:t>
      </w:r>
      <w:r w:rsidRPr="001800F2">
        <w:rPr>
          <w:rFonts w:ascii="Arial" w:hAnsi="Arial" w:cs="Arial"/>
          <w:b/>
          <w:sz w:val="22"/>
          <w:szCs w:val="22"/>
        </w:rPr>
        <w:tab/>
      </w:r>
      <w:r w:rsidRPr="001800F2">
        <w:rPr>
          <w:rFonts w:ascii="Arial" w:hAnsi="Arial" w:cs="Arial"/>
          <w:b/>
          <w:sz w:val="22"/>
          <w:szCs w:val="22"/>
        </w:rPr>
        <w:tab/>
      </w:r>
      <w:r w:rsidR="00810EAA" w:rsidRPr="00810EAA">
        <w:rPr>
          <w:rFonts w:ascii="Arial" w:hAnsi="Arial" w:cs="Arial"/>
          <w:b/>
          <w:sz w:val="22"/>
          <w:szCs w:val="22"/>
        </w:rPr>
        <w:t>FB26130 – HIGH SCHOOL ALUMINUM PLATE MOUNTED FOOTBALL GOAL; 6’ OFFSET; 30’ UPRIGHT</w:t>
      </w:r>
    </w:p>
    <w:p w:rsidR="001800F2" w:rsidRPr="00810EAA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sz w:val="22"/>
          <w:szCs w:val="22"/>
        </w:rPr>
      </w:pPr>
    </w:p>
    <w:p w:rsidR="00810EAA" w:rsidRPr="00810EAA" w:rsidRDefault="00810EAA" w:rsidP="00810EAA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COMPONENTS:</w:t>
      </w:r>
    </w:p>
    <w:p w:rsidR="00810EAA" w:rsidRPr="00810EAA" w:rsidRDefault="00810EAA" w:rsidP="00810EA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810EAA" w:rsidRPr="00810EAA" w:rsidRDefault="00810EAA" w:rsidP="00810EA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Offset Pole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6” Schedule 40 Aluminum Pipe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6’ Offset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16”x16”x 3/4” Welded Mounting Plate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Pow</w:t>
      </w:r>
      <w:r w:rsidR="00783B9E">
        <w:rPr>
          <w:rFonts w:ascii="Arial" w:hAnsi="Arial" w:cs="Arial"/>
          <w:sz w:val="22"/>
          <w:szCs w:val="22"/>
        </w:rPr>
        <w:t>d</w:t>
      </w:r>
      <w:r w:rsidRPr="00810EAA">
        <w:rPr>
          <w:rFonts w:ascii="Arial" w:hAnsi="Arial" w:cs="Arial"/>
          <w:sz w:val="22"/>
          <w:szCs w:val="22"/>
        </w:rPr>
        <w:t xml:space="preserve">er Coated </w:t>
      </w:r>
      <w:r w:rsidR="00783B9E">
        <w:rPr>
          <w:rFonts w:ascii="Arial" w:hAnsi="Arial" w:cs="Arial"/>
          <w:sz w:val="22"/>
          <w:szCs w:val="22"/>
        </w:rPr>
        <w:t>White or Optic Yellow</w:t>
      </w:r>
    </w:p>
    <w:p w:rsidR="00810EAA" w:rsidRPr="00810EAA" w:rsidRDefault="00810EAA" w:rsidP="00810EA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810EAA" w:rsidRPr="00810EAA" w:rsidRDefault="00810EAA" w:rsidP="00810EA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Crossbar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6” Schedule 40 Aluminum Pipe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23’-4” between the uprights for High School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Internal tapped plates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Pow</w:t>
      </w:r>
      <w:r w:rsidR="00783B9E">
        <w:rPr>
          <w:rFonts w:ascii="Arial" w:hAnsi="Arial" w:cs="Arial"/>
          <w:sz w:val="22"/>
          <w:szCs w:val="22"/>
        </w:rPr>
        <w:t>d</w:t>
      </w:r>
      <w:r w:rsidRPr="00810EAA">
        <w:rPr>
          <w:rFonts w:ascii="Arial" w:hAnsi="Arial" w:cs="Arial"/>
          <w:sz w:val="22"/>
          <w:szCs w:val="22"/>
        </w:rPr>
        <w:t xml:space="preserve">er Coated </w:t>
      </w:r>
      <w:r w:rsidR="00783B9E">
        <w:rPr>
          <w:rFonts w:ascii="Arial" w:hAnsi="Arial" w:cs="Arial"/>
          <w:sz w:val="22"/>
          <w:szCs w:val="22"/>
        </w:rPr>
        <w:t>White or Optic Yellow</w:t>
      </w:r>
    </w:p>
    <w:p w:rsidR="00810EAA" w:rsidRPr="00810EAA" w:rsidRDefault="00810EAA" w:rsidP="00810EA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080"/>
        <w:rPr>
          <w:rFonts w:ascii="Arial" w:hAnsi="Arial" w:cs="Arial"/>
          <w:sz w:val="22"/>
          <w:szCs w:val="22"/>
        </w:rPr>
      </w:pPr>
    </w:p>
    <w:p w:rsidR="00810EAA" w:rsidRPr="00810EAA" w:rsidRDefault="00810EAA" w:rsidP="00810EA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Upright Elbow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Aluminum Weldment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Internal tapped plates</w:t>
      </w:r>
    </w:p>
    <w:p w:rsid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 xml:space="preserve">Powder Coated </w:t>
      </w:r>
      <w:r w:rsidR="00783B9E">
        <w:rPr>
          <w:rFonts w:ascii="Arial" w:hAnsi="Arial" w:cs="Arial"/>
          <w:sz w:val="22"/>
          <w:szCs w:val="22"/>
        </w:rPr>
        <w:t>White or Optic Yellow</w:t>
      </w:r>
    </w:p>
    <w:p w:rsidR="00783B9E" w:rsidRPr="00810EAA" w:rsidRDefault="00783B9E" w:rsidP="00783B9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810EAA" w:rsidRPr="00810EAA" w:rsidRDefault="00810EAA" w:rsidP="00810EA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Uprights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4”OD x 1/8” wall Aluminum Tube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30’ Long</w:t>
      </w:r>
    </w:p>
    <w:p w:rsid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 xml:space="preserve">Powder Coated </w:t>
      </w:r>
      <w:r w:rsidR="00783B9E">
        <w:rPr>
          <w:rFonts w:ascii="Arial" w:hAnsi="Arial" w:cs="Arial"/>
          <w:sz w:val="22"/>
          <w:szCs w:val="22"/>
        </w:rPr>
        <w:t>White or Optic Yellow</w:t>
      </w:r>
    </w:p>
    <w:p w:rsidR="00783B9E" w:rsidRPr="00810EAA" w:rsidRDefault="00783B9E" w:rsidP="00783B9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800"/>
        <w:rPr>
          <w:rFonts w:ascii="Arial" w:hAnsi="Arial" w:cs="Arial"/>
          <w:sz w:val="22"/>
          <w:szCs w:val="22"/>
        </w:rPr>
      </w:pPr>
    </w:p>
    <w:p w:rsidR="00810EAA" w:rsidRPr="00810EAA" w:rsidRDefault="00810EAA" w:rsidP="00810EA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Hardware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Offset Pole to Crossbar</w:t>
      </w:r>
    </w:p>
    <w:p w:rsidR="00810EAA" w:rsidRPr="00810EAA" w:rsidRDefault="00810EAA" w:rsidP="00810EA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810EAA" w:rsidRPr="00810EAA" w:rsidRDefault="00810EAA" w:rsidP="00810EA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ab/>
        <w:t>Serrated Wedge Lock Washers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Crossbar to Upright Elbow</w:t>
      </w:r>
    </w:p>
    <w:p w:rsidR="00810EAA" w:rsidRPr="00810EAA" w:rsidRDefault="00810EAA" w:rsidP="00810EA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ab/>
        <w:t>5/8”-11 Gr8 Bolts with Thread Locking Patch</w:t>
      </w:r>
    </w:p>
    <w:p w:rsidR="00810EAA" w:rsidRPr="00810EAA" w:rsidRDefault="00810EAA" w:rsidP="00810EA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ab/>
        <w:t>Serrated Wedge Lock Washers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Upright Elbow to Upright</w:t>
      </w:r>
    </w:p>
    <w:p w:rsidR="00810EAA" w:rsidRPr="00810EAA" w:rsidRDefault="00810EAA" w:rsidP="00810EA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ab/>
        <w:t>½”-13 Gr5 Bolts</w:t>
      </w:r>
    </w:p>
    <w:p w:rsidR="00810EAA" w:rsidRDefault="00810EAA" w:rsidP="00810EAA">
      <w:pPr>
        <w:numPr>
          <w:ilvl w:val="2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ab/>
        <w:t xml:space="preserve">½-13 </w:t>
      </w:r>
      <w:proofErr w:type="spellStart"/>
      <w:r w:rsidRPr="00810EAA">
        <w:rPr>
          <w:rFonts w:ascii="Arial" w:hAnsi="Arial" w:cs="Arial"/>
          <w:sz w:val="22"/>
          <w:szCs w:val="22"/>
        </w:rPr>
        <w:t>Nylock</w:t>
      </w:r>
      <w:proofErr w:type="spellEnd"/>
      <w:r w:rsidRPr="00810EAA">
        <w:rPr>
          <w:rFonts w:ascii="Arial" w:hAnsi="Arial" w:cs="Arial"/>
          <w:sz w:val="22"/>
          <w:szCs w:val="22"/>
        </w:rPr>
        <w:t xml:space="preserve"> Nuts</w:t>
      </w:r>
    </w:p>
    <w:p w:rsidR="00783B9E" w:rsidRPr="00810EAA" w:rsidRDefault="00783B9E" w:rsidP="00783B9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2520"/>
        <w:rPr>
          <w:rFonts w:ascii="Arial" w:hAnsi="Arial" w:cs="Arial"/>
          <w:sz w:val="22"/>
          <w:szCs w:val="22"/>
        </w:rPr>
      </w:pPr>
    </w:p>
    <w:p w:rsidR="00810EAA" w:rsidRPr="00810EAA" w:rsidRDefault="00810EAA" w:rsidP="00810EAA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Flags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42” x 4” Reinforced Vinyl Flag</w:t>
      </w:r>
    </w:p>
    <w:p w:rsidR="00810EAA" w:rsidRPr="00810EAA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Abrasion resistant spacer disc</w:t>
      </w:r>
    </w:p>
    <w:p w:rsidR="001800F2" w:rsidRDefault="00810EAA" w:rsidP="00810EAA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Abrasion resistant flag swivel connector</w:t>
      </w:r>
    </w:p>
    <w:p w:rsidR="00DB2D98" w:rsidRDefault="00DB2D98" w:rsidP="00DB2D9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B2D98" w:rsidRDefault="00DB2D98" w:rsidP="00DB2D98">
      <w:pPr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Concrete Anchors</w:t>
      </w:r>
    </w:p>
    <w:p w:rsidR="00DB2D98" w:rsidRPr="00B80D96" w:rsidRDefault="00DB2D98" w:rsidP="00DB2D98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3/4" x 18” Stainless Steel “L” Bolts</w:t>
      </w:r>
    </w:p>
    <w:p w:rsidR="00DD068B" w:rsidRPr="00810EAA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PART 3</w:t>
      </w:r>
      <w:r w:rsidRPr="00810EAA">
        <w:rPr>
          <w:rFonts w:ascii="Arial" w:hAnsi="Arial" w:cs="Arial"/>
          <w:b/>
          <w:bCs/>
          <w:sz w:val="22"/>
          <w:szCs w:val="22"/>
        </w:rPr>
        <w:tab/>
      </w:r>
      <w:proofErr w:type="gramStart"/>
      <w:r w:rsidRPr="00810EAA">
        <w:rPr>
          <w:rFonts w:ascii="Arial" w:hAnsi="Arial" w:cs="Arial"/>
          <w:b/>
          <w:bCs/>
          <w:sz w:val="22"/>
          <w:szCs w:val="22"/>
        </w:rPr>
        <w:t>EXECUTION</w:t>
      </w:r>
      <w:proofErr w:type="gramEnd"/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3.</w:t>
      </w:r>
      <w:r w:rsidR="00DD068B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1</w:t>
      </w:r>
      <w:r w:rsidRPr="00810EAA">
        <w:rPr>
          <w:rFonts w:ascii="Arial" w:hAnsi="Arial" w:cs="Arial"/>
          <w:b/>
          <w:bCs/>
          <w:sz w:val="22"/>
          <w:szCs w:val="22"/>
        </w:rPr>
        <w:tab/>
        <w:t>EXAMINATION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A.</w:t>
      </w:r>
      <w:r w:rsidRPr="00810EAA">
        <w:rPr>
          <w:rFonts w:ascii="Arial" w:hAnsi="Arial" w:cs="Arial"/>
          <w:sz w:val="22"/>
          <w:szCs w:val="22"/>
        </w:rPr>
        <w:tab/>
        <w:t xml:space="preserve">Examine area to receive </w:t>
      </w:r>
      <w:r w:rsidR="00810EAA" w:rsidRPr="00810EAA">
        <w:rPr>
          <w:rFonts w:ascii="Arial" w:hAnsi="Arial" w:cs="Arial"/>
          <w:sz w:val="22"/>
          <w:szCs w:val="22"/>
        </w:rPr>
        <w:t>football goal</w:t>
      </w:r>
      <w:r w:rsidRPr="00810EAA">
        <w:rPr>
          <w:rFonts w:ascii="Arial" w:hAnsi="Arial" w:cs="Arial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3.</w:t>
      </w:r>
      <w:r w:rsidR="00DD068B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2</w:t>
      </w:r>
      <w:r w:rsidRPr="00810EAA">
        <w:rPr>
          <w:rFonts w:ascii="Arial" w:hAnsi="Arial" w:cs="Arial"/>
          <w:b/>
          <w:bCs/>
          <w:sz w:val="22"/>
          <w:szCs w:val="22"/>
        </w:rPr>
        <w:tab/>
        <w:t>INSTALLATION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A.</w:t>
      </w:r>
      <w:r w:rsidRPr="00810EAA">
        <w:rPr>
          <w:rFonts w:ascii="Arial" w:hAnsi="Arial" w:cs="Arial"/>
          <w:sz w:val="22"/>
          <w:szCs w:val="22"/>
        </w:rPr>
        <w:tab/>
        <w:t xml:space="preserve">Install </w:t>
      </w:r>
      <w:r w:rsidR="00810EAA" w:rsidRPr="00810EAA">
        <w:rPr>
          <w:rFonts w:ascii="Arial" w:hAnsi="Arial" w:cs="Arial"/>
          <w:sz w:val="22"/>
          <w:szCs w:val="22"/>
        </w:rPr>
        <w:t>football goal</w:t>
      </w:r>
      <w:r w:rsidRPr="00810EAA">
        <w:rPr>
          <w:rFonts w:ascii="Arial" w:hAnsi="Arial" w:cs="Arial"/>
          <w:sz w:val="22"/>
          <w:szCs w:val="22"/>
        </w:rPr>
        <w:t xml:space="preserve"> in accordance with manufacturer's instructions at locations indicated on the Drawings.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B.</w:t>
      </w:r>
      <w:r w:rsidRPr="00810EAA">
        <w:rPr>
          <w:rFonts w:ascii="Arial" w:hAnsi="Arial" w:cs="Arial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C.</w:t>
      </w:r>
      <w:r w:rsidRPr="00810EAA">
        <w:rPr>
          <w:rFonts w:ascii="Arial" w:hAnsi="Arial" w:cs="Arial"/>
          <w:sz w:val="22"/>
          <w:szCs w:val="22"/>
        </w:rPr>
        <w:tab/>
        <w:t>Install equipment using manufacturer's supplied hardware and fasteners.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D.</w:t>
      </w:r>
      <w:r w:rsidRPr="00810EAA">
        <w:rPr>
          <w:rFonts w:ascii="Arial" w:hAnsi="Arial" w:cs="Arial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>Remove and replace damaged components that cannot be successfully repaired, as determined by Architect.</w:t>
      </w:r>
    </w:p>
    <w:p w:rsidR="001F3768" w:rsidRPr="00810EAA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Pr="00810EAA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810EAA">
        <w:rPr>
          <w:rFonts w:ascii="Arial" w:hAnsi="Arial" w:cs="Arial"/>
          <w:b/>
          <w:bCs/>
          <w:sz w:val="22"/>
          <w:szCs w:val="22"/>
        </w:rPr>
        <w:t>3.</w:t>
      </w:r>
      <w:r w:rsidR="00DD068B" w:rsidRPr="00810EAA">
        <w:rPr>
          <w:rFonts w:ascii="Arial" w:hAnsi="Arial" w:cs="Arial"/>
          <w:b/>
          <w:bCs/>
          <w:sz w:val="22"/>
          <w:szCs w:val="22"/>
        </w:rPr>
        <w:t>0</w:t>
      </w:r>
      <w:r w:rsidRPr="00810EAA">
        <w:rPr>
          <w:rFonts w:ascii="Arial" w:hAnsi="Arial" w:cs="Arial"/>
          <w:b/>
          <w:bCs/>
          <w:sz w:val="22"/>
          <w:szCs w:val="22"/>
        </w:rPr>
        <w:t>3</w:t>
      </w:r>
      <w:r w:rsidRPr="00810EAA">
        <w:rPr>
          <w:rFonts w:ascii="Arial" w:hAnsi="Arial" w:cs="Arial"/>
          <w:b/>
          <w:bCs/>
          <w:sz w:val="22"/>
          <w:szCs w:val="22"/>
        </w:rPr>
        <w:tab/>
        <w:t>ADJUSTING</w:t>
      </w:r>
    </w:p>
    <w:p w:rsidR="001F3768" w:rsidRPr="00810EAA" w:rsidRDefault="001F3768" w:rsidP="00810EA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1F3768" w:rsidRPr="00810EAA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  <w:r w:rsidRPr="00810EAA">
        <w:rPr>
          <w:rFonts w:ascii="Arial" w:hAnsi="Arial" w:cs="Arial"/>
          <w:sz w:val="22"/>
          <w:szCs w:val="22"/>
        </w:rPr>
        <w:t xml:space="preserve">Adjust </w:t>
      </w:r>
      <w:r w:rsidR="00810EAA" w:rsidRPr="00810EAA">
        <w:rPr>
          <w:rFonts w:ascii="Arial" w:hAnsi="Arial" w:cs="Arial"/>
          <w:sz w:val="22"/>
          <w:szCs w:val="22"/>
        </w:rPr>
        <w:t>football goal</w:t>
      </w:r>
      <w:r w:rsidRPr="00810EAA">
        <w:rPr>
          <w:rFonts w:ascii="Arial" w:hAnsi="Arial" w:cs="Arial"/>
          <w:sz w:val="22"/>
          <w:szCs w:val="22"/>
        </w:rPr>
        <w:t xml:space="preserve"> to plumb and level as appropriate. </w:t>
      </w:r>
    </w:p>
    <w:p w:rsidR="001F3768" w:rsidRPr="00810EAA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22"/>
          <w:szCs w:val="22"/>
        </w:rPr>
      </w:pPr>
    </w:p>
    <w:p w:rsidR="004F1B26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>END OF SECTION</w:t>
      </w:r>
    </w:p>
    <w:sectPr w:rsidR="004F1B26">
      <w:footerReference w:type="default" r:id="rId11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F73" w:rsidRDefault="00281F73">
      <w:r>
        <w:separator/>
      </w:r>
    </w:p>
  </w:endnote>
  <w:endnote w:type="continuationSeparator" w:id="0">
    <w:p w:rsidR="00281F73" w:rsidRDefault="00281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B26" w:rsidRPr="008C325C" w:rsidRDefault="004F1B26">
    <w:pPr>
      <w:spacing w:line="240" w:lineRule="exact"/>
      <w:rPr>
        <w:sz w:val="22"/>
        <w:szCs w:val="22"/>
      </w:rPr>
    </w:pPr>
  </w:p>
  <w:p w:rsidR="004F1B26" w:rsidRPr="008C325C" w:rsidRDefault="002A3663" w:rsidP="008C325C">
    <w:pPr>
      <w:tabs>
        <w:tab w:val="center" w:pos="5040"/>
        <w:tab w:val="right" w:pos="10080"/>
      </w:tabs>
      <w:rPr>
        <w:sz w:val="20"/>
        <w:szCs w:val="20"/>
      </w:rPr>
    </w:pPr>
    <w:r w:rsidRPr="008C325C">
      <w:rPr>
        <w:rFonts w:ascii="Arial" w:hAnsi="Arial" w:cs="Arial"/>
        <w:sz w:val="20"/>
        <w:szCs w:val="20"/>
      </w:rPr>
      <w:t xml:space="preserve"> </w:t>
    </w:r>
    <w:r w:rsidR="00810EAA">
      <w:rPr>
        <w:rFonts w:ascii="Arial" w:hAnsi="Arial" w:cs="Arial"/>
        <w:sz w:val="20"/>
        <w:szCs w:val="20"/>
      </w:rPr>
      <w:t>11 68 33.13</w:t>
    </w:r>
    <w:r w:rsidR="008C325C">
      <w:rPr>
        <w:rFonts w:ascii="Arial" w:hAnsi="Arial" w:cs="Arial"/>
        <w:color w:val="FF0000"/>
        <w:sz w:val="20"/>
        <w:szCs w:val="20"/>
      </w:rPr>
      <w:tab/>
    </w:r>
    <w:r w:rsidR="008C325C"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783B9E">
      <w:rPr>
        <w:rFonts w:ascii="Arial" w:hAnsi="Arial" w:cs="Arial"/>
        <w:noProof/>
        <w:sz w:val="20"/>
        <w:szCs w:val="20"/>
      </w:rPr>
      <w:t>4</w:t>
    </w:r>
    <w:r w:rsidR="004F1B26" w:rsidRPr="008C325C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F73" w:rsidRDefault="00281F73">
      <w:r>
        <w:separator/>
      </w:r>
    </w:p>
  </w:footnote>
  <w:footnote w:type="continuationSeparator" w:id="0">
    <w:p w:rsidR="00281F73" w:rsidRDefault="00281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8193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8FD"/>
    <w:rsid w:val="00010EC9"/>
    <w:rsid w:val="00016B1F"/>
    <w:rsid w:val="000C6C30"/>
    <w:rsid w:val="0015025E"/>
    <w:rsid w:val="001800F2"/>
    <w:rsid w:val="001E27CA"/>
    <w:rsid w:val="001F3768"/>
    <w:rsid w:val="00281F73"/>
    <w:rsid w:val="002A3663"/>
    <w:rsid w:val="003011AD"/>
    <w:rsid w:val="003C40E3"/>
    <w:rsid w:val="004405C2"/>
    <w:rsid w:val="004771E6"/>
    <w:rsid w:val="0049777A"/>
    <w:rsid w:val="004F1B26"/>
    <w:rsid w:val="005618FD"/>
    <w:rsid w:val="006175F0"/>
    <w:rsid w:val="00672F9D"/>
    <w:rsid w:val="0069595B"/>
    <w:rsid w:val="006C7AE5"/>
    <w:rsid w:val="00783B9E"/>
    <w:rsid w:val="007B270E"/>
    <w:rsid w:val="007B5705"/>
    <w:rsid w:val="00810EAA"/>
    <w:rsid w:val="00830AD2"/>
    <w:rsid w:val="008C325C"/>
    <w:rsid w:val="00900B16"/>
    <w:rsid w:val="0099396A"/>
    <w:rsid w:val="009D023C"/>
    <w:rsid w:val="00A02B49"/>
    <w:rsid w:val="00A646F9"/>
    <w:rsid w:val="00A732EB"/>
    <w:rsid w:val="00AB47A1"/>
    <w:rsid w:val="00BF6F0F"/>
    <w:rsid w:val="00C3255B"/>
    <w:rsid w:val="00D71FC9"/>
    <w:rsid w:val="00D76FAB"/>
    <w:rsid w:val="00DB2D98"/>
    <w:rsid w:val="00DD068B"/>
    <w:rsid w:val="00E83408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7AE5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ile1\Common\R+D%20Current%20Projects\Track%20and%20Field\Current%20Project%20Information\2019-07_GILL%20Const%20CSI%20Imprvmnt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A58C2-9823-4ED0-849B-150C893E1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1</TotalTime>
  <Pages>4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4876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Walt A. Zenor</dc:creator>
  <cp:lastModifiedBy>Walt A. Zenor</cp:lastModifiedBy>
  <cp:revision>4</cp:revision>
  <cp:lastPrinted>2008-03-18T16:38:00Z</cp:lastPrinted>
  <dcterms:created xsi:type="dcterms:W3CDTF">2019-09-13T16:22:00Z</dcterms:created>
  <dcterms:modified xsi:type="dcterms:W3CDTF">2019-09-17T16:45:00Z</dcterms:modified>
</cp:coreProperties>
</file>